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97" w:rsidRDefault="00A84997" w:rsidP="007C2930">
      <w:pPr>
        <w:spacing w:before="8"/>
        <w:rPr>
          <w:sz w:val="13"/>
          <w:szCs w:val="13"/>
        </w:rPr>
      </w:pPr>
    </w:p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Pr="00E84EE0" w:rsidRDefault="0048791F" w:rsidP="007C2930">
      <w:pPr>
        <w:spacing w:before="29"/>
        <w:ind w:left="3816" w:right="3276"/>
        <w:jc w:val="center"/>
        <w:rPr>
          <w:sz w:val="24"/>
          <w:szCs w:val="24"/>
          <w:lang w:val="it-IT"/>
        </w:rPr>
      </w:pPr>
      <w:r w:rsidRPr="00E84EE0">
        <w:rPr>
          <w:b/>
          <w:sz w:val="24"/>
          <w:szCs w:val="24"/>
          <w:lang w:val="it-IT"/>
        </w:rPr>
        <w:t>Mila Sam</w:t>
      </w:r>
      <w:r w:rsidRPr="00E84EE0">
        <w:rPr>
          <w:b/>
          <w:spacing w:val="-1"/>
          <w:sz w:val="24"/>
          <w:szCs w:val="24"/>
          <w:lang w:val="it-IT"/>
        </w:rPr>
        <w:t>ar</w:t>
      </w:r>
      <w:r w:rsidRPr="00E84EE0">
        <w:rPr>
          <w:b/>
          <w:spacing w:val="1"/>
          <w:sz w:val="24"/>
          <w:szCs w:val="24"/>
          <w:lang w:val="it-IT"/>
        </w:rPr>
        <w:t>d</w:t>
      </w:r>
      <w:r w:rsidRPr="00E84EE0">
        <w:rPr>
          <w:b/>
          <w:spacing w:val="-2"/>
          <w:sz w:val="24"/>
          <w:szCs w:val="24"/>
          <w:lang w:val="it-IT"/>
        </w:rPr>
        <w:t>ž</w:t>
      </w:r>
      <w:r w:rsidRPr="00E84EE0">
        <w:rPr>
          <w:b/>
          <w:spacing w:val="1"/>
          <w:sz w:val="24"/>
          <w:szCs w:val="24"/>
          <w:lang w:val="it-IT"/>
        </w:rPr>
        <w:t>i</w:t>
      </w:r>
      <w:r w:rsidRPr="00E84EE0">
        <w:rPr>
          <w:b/>
          <w:sz w:val="24"/>
          <w:szCs w:val="24"/>
          <w:lang w:val="it-IT"/>
        </w:rPr>
        <w:t>ć</w:t>
      </w:r>
    </w:p>
    <w:p w:rsidR="00A84997" w:rsidRPr="00E84EE0" w:rsidRDefault="00A84997" w:rsidP="007C2930">
      <w:pPr>
        <w:spacing w:before="1"/>
        <w:rPr>
          <w:sz w:val="18"/>
          <w:szCs w:val="18"/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014F49" w:rsidRPr="00E84EE0" w:rsidRDefault="008E46F9" w:rsidP="007C2930">
      <w:pPr>
        <w:ind w:left="2218" w:right="1679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ITALIJANSKI JEZIK 3 i 4</w:t>
      </w:r>
      <w:bookmarkStart w:id="0" w:name="_GoBack"/>
      <w:bookmarkEnd w:id="0"/>
      <w:r w:rsidR="0048791F" w:rsidRPr="00E84EE0">
        <w:rPr>
          <w:b/>
          <w:sz w:val="32"/>
          <w:szCs w:val="32"/>
          <w:lang w:val="it-IT"/>
        </w:rPr>
        <w:t xml:space="preserve"> </w:t>
      </w:r>
    </w:p>
    <w:p w:rsidR="00A84997" w:rsidRPr="00E84EE0" w:rsidRDefault="0048791F" w:rsidP="007C2930">
      <w:pPr>
        <w:ind w:left="2218" w:right="1679"/>
        <w:jc w:val="center"/>
        <w:rPr>
          <w:sz w:val="32"/>
          <w:szCs w:val="32"/>
          <w:lang w:val="it-IT"/>
        </w:rPr>
      </w:pPr>
      <w:r w:rsidRPr="00E84EE0">
        <w:rPr>
          <w:b/>
          <w:sz w:val="32"/>
          <w:szCs w:val="32"/>
          <w:lang w:val="it-IT"/>
        </w:rPr>
        <w:t>V</w:t>
      </w:r>
      <w:r w:rsidR="00014F49" w:rsidRPr="00E84EE0">
        <w:rPr>
          <w:b/>
          <w:sz w:val="32"/>
          <w:szCs w:val="32"/>
          <w:lang w:val="it-IT"/>
        </w:rPr>
        <w:t>J</w:t>
      </w:r>
      <w:r w:rsidRPr="00E84EE0">
        <w:rPr>
          <w:b/>
          <w:sz w:val="32"/>
          <w:szCs w:val="32"/>
          <w:lang w:val="it-IT"/>
        </w:rPr>
        <w:t>EŽBE IZ LEKSIKOLOGIJE</w:t>
      </w: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spacing w:before="13"/>
        <w:rPr>
          <w:sz w:val="24"/>
          <w:szCs w:val="24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A84997" w:rsidRPr="00014F49" w:rsidRDefault="0048791F" w:rsidP="007C2930">
      <w:pPr>
        <w:spacing w:before="23"/>
        <w:ind w:left="4387" w:right="4388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t>PRESTITI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E84EE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distingu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prestit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ttat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adattat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indicando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l’a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uto 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vocabolario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ngu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’</w:t>
      </w:r>
      <w:r w:rsidRPr="00014F49">
        <w:rPr>
          <w:i/>
          <w:spacing w:val="-3"/>
          <w:sz w:val="24"/>
          <w:szCs w:val="24"/>
          <w:lang w:val="it-IT"/>
        </w:rPr>
        <w:t>origine:</w:t>
      </w:r>
    </w:p>
    <w:p w:rsidR="00A84997" w:rsidRPr="00014F49" w:rsidRDefault="00A84997" w:rsidP="00E84EE0">
      <w:pPr>
        <w:spacing w:before="15"/>
        <w:jc w:val="both"/>
        <w:rPr>
          <w:sz w:val="26"/>
          <w:szCs w:val="26"/>
          <w:lang w:val="it-IT"/>
        </w:rPr>
      </w:pP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conserv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cup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cinquan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ecialit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cesc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crocchett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bab</w:t>
      </w:r>
      <w:r w:rsidRPr="00014F49">
        <w:rPr>
          <w:i/>
          <w:sz w:val="24"/>
          <w:szCs w:val="24"/>
          <w:lang w:val="it-IT"/>
        </w:rPr>
        <w:t>à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ga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ò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ate.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Abbiam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g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pong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eserciz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bit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forfai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funzion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Kur</w:t>
      </w:r>
      <w:r w:rsidRPr="00014F49">
        <w:rPr>
          <w:sz w:val="24"/>
          <w:szCs w:val="24"/>
          <w:lang w:val="it-IT"/>
        </w:rPr>
        <w:t>t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nvita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offert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aut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würste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w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ndsur</w:t>
      </w:r>
      <w:r w:rsidRPr="00014F49">
        <w:rPr>
          <w:i/>
          <w:sz w:val="24"/>
          <w:szCs w:val="24"/>
          <w:lang w:val="it-IT"/>
        </w:rPr>
        <w:t>f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Gu</w:t>
      </w:r>
      <w:r w:rsidRPr="00014F49">
        <w:rPr>
          <w:spacing w:val="-3"/>
          <w:sz w:val="24"/>
          <w:szCs w:val="24"/>
          <w:lang w:val="it-IT"/>
        </w:rPr>
        <w:t>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rcl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sser</w:t>
      </w:r>
      <w:r w:rsidRPr="00014F49">
        <w:rPr>
          <w:i/>
          <w:sz w:val="24"/>
          <w:szCs w:val="24"/>
          <w:lang w:val="it-IT"/>
        </w:rPr>
        <w:t>à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tutti.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hostes</w:t>
      </w:r>
      <w:r w:rsidRPr="00014F49">
        <w:rPr>
          <w:i/>
          <w:sz w:val="24"/>
          <w:szCs w:val="24"/>
          <w:lang w:val="it-IT"/>
        </w:rPr>
        <w:t>s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distribuit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6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passeggeri.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Levat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j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!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apis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neppur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rano.</w:t>
      </w:r>
    </w:p>
    <w:p w:rsidR="00A84997" w:rsidRPr="00014F49" w:rsidRDefault="0048791F" w:rsidP="00E84EE0">
      <w:pPr>
        <w:ind w:left="480" w:right="76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Giun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scia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dichia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pit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indes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abil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tornat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patr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sta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caciucc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480" w:right="75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zanzar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spra</w:t>
      </w:r>
      <w:r w:rsidRPr="00014F49">
        <w:rPr>
          <w:i/>
          <w:sz w:val="24"/>
          <w:szCs w:val="24"/>
          <w:lang w:val="it-IT"/>
        </w:rPr>
        <w:t>y</w:t>
      </w:r>
      <w:r w:rsidRPr="00014F49">
        <w:rPr>
          <w:i/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comprato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5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è </w:t>
      </w:r>
      <w:r w:rsidRPr="00014F49">
        <w:rPr>
          <w:spacing w:val="-4"/>
          <w:sz w:val="24"/>
          <w:szCs w:val="24"/>
          <w:lang w:val="it-IT"/>
        </w:rPr>
        <w:t>ver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4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ac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esci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ricordat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comperar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mpadin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i/>
          <w:spacing w:val="-3"/>
          <w:sz w:val="24"/>
          <w:szCs w:val="24"/>
          <w:lang w:val="it-IT"/>
        </w:rPr>
        <w:t>abat-</w:t>
      </w:r>
      <w:r w:rsidRPr="00014F49">
        <w:rPr>
          <w:i/>
          <w:spacing w:val="-2"/>
          <w:sz w:val="24"/>
          <w:szCs w:val="24"/>
          <w:lang w:val="it-IT"/>
        </w:rPr>
        <w:t>j</w:t>
      </w:r>
      <w:r w:rsidRPr="00014F49">
        <w:rPr>
          <w:i/>
          <w:spacing w:val="-3"/>
          <w:sz w:val="24"/>
          <w:szCs w:val="24"/>
          <w:lang w:val="it-IT"/>
        </w:rPr>
        <w:t>ou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letto.</w:t>
      </w:r>
    </w:p>
    <w:p w:rsidR="00A84997" w:rsidRPr="00014F49" w:rsidRDefault="0048791F" w:rsidP="00E84EE0">
      <w:pPr>
        <w:ind w:left="480" w:right="76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attes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parta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ero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residenc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à.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stoccafiss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ù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dr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bb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problema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affront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realtà.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Tomm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opost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week-en</w:t>
      </w:r>
      <w:r w:rsidRPr="00014F49">
        <w:rPr>
          <w:i/>
          <w:sz w:val="24"/>
          <w:szCs w:val="24"/>
          <w:lang w:val="it-IT"/>
        </w:rPr>
        <w:t>d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ton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’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boicottat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tof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y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t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olier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480" w:right="79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Commission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istituit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 xml:space="preserve">l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</w:t>
      </w:r>
      <w:r w:rsidRPr="00014F49">
        <w:rPr>
          <w:spacing w:val="-1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ino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dossi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 xml:space="preserve">r 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criminalità org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Frutta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Dolce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Gelato?</w:t>
      </w:r>
    </w:p>
    <w:p w:rsidR="00A84997" w:rsidRPr="00014F49" w:rsidRDefault="00A84997" w:rsidP="00E84EE0">
      <w:pPr>
        <w:spacing w:before="17"/>
        <w:jc w:val="both"/>
        <w:rPr>
          <w:sz w:val="26"/>
          <w:szCs w:val="26"/>
          <w:lang w:val="it-IT"/>
        </w:rPr>
      </w:pPr>
    </w:p>
    <w:p w:rsidR="00A84997" w:rsidRPr="00014F49" w:rsidRDefault="0048791F" w:rsidP="00E84EE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5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M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lt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mun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usa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5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 xml:space="preserve">i  </w:t>
      </w:r>
      <w:r w:rsidRPr="00014F49">
        <w:rPr>
          <w:i/>
          <w:spacing w:val="-3"/>
          <w:sz w:val="24"/>
          <w:szCs w:val="24"/>
          <w:lang w:val="it-IT"/>
        </w:rPr>
        <w:t>prec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isponde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i 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italiane. Sost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tui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ingle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italiane: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sa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d</w:t>
      </w:r>
      <w:r w:rsidRPr="00014F49">
        <w:rPr>
          <w:i/>
          <w:spacing w:val="-4"/>
          <w:sz w:val="24"/>
          <w:szCs w:val="24"/>
          <w:lang w:val="it-IT"/>
        </w:rPr>
        <w:t>w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onven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shoppin</w:t>
      </w:r>
      <w:r w:rsidRPr="00014F49">
        <w:rPr>
          <w:i/>
          <w:sz w:val="24"/>
          <w:szCs w:val="24"/>
          <w:lang w:val="it-IT"/>
        </w:rPr>
        <w:t>g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riu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recor</w:t>
      </w:r>
      <w:r w:rsidRPr="00014F49">
        <w:rPr>
          <w:i/>
          <w:sz w:val="24"/>
          <w:szCs w:val="24"/>
          <w:lang w:val="it-IT"/>
        </w:rPr>
        <w:t>d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immersion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apnea?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nosc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in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h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appassionante.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contrat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ful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b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ea</w:t>
      </w:r>
      <w:r w:rsidRPr="00014F49">
        <w:rPr>
          <w:i/>
          <w:sz w:val="24"/>
          <w:szCs w:val="24"/>
          <w:lang w:val="it-IT"/>
        </w:rPr>
        <w:t>k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arres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bos</w:t>
      </w:r>
      <w:r w:rsidRPr="00014F49">
        <w:rPr>
          <w:i/>
          <w:sz w:val="24"/>
          <w:szCs w:val="24"/>
          <w:lang w:val="it-IT"/>
        </w:rPr>
        <w:t>s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fal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sho</w:t>
      </w:r>
      <w:r w:rsidRPr="00014F49">
        <w:rPr>
          <w:i/>
          <w:sz w:val="24"/>
          <w:szCs w:val="24"/>
          <w:lang w:val="it-IT"/>
        </w:rPr>
        <w:t>w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evi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aba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brav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footerReference w:type="default" r:id="rId8"/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re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incontra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collegh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europe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5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uter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problem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monetari.</w:t>
      </w:r>
    </w:p>
    <w:p w:rsidR="00A84997" w:rsidRPr="00014F49" w:rsidRDefault="00A84997" w:rsidP="007C2930">
      <w:pPr>
        <w:spacing w:before="5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9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stranier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molt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giorni (blitz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bunker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golpe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hinterland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lei</w:t>
      </w:r>
      <w:r w:rsidRPr="00014F49">
        <w:rPr>
          <w:i/>
          <w:sz w:val="24"/>
          <w:szCs w:val="24"/>
          <w:lang w:val="it-IT"/>
        </w:rPr>
        <w:t>t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motiv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nécessaire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parquet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pivot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soufflé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telenovela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flipper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slip, smok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montgomer</w:t>
      </w:r>
      <w:r w:rsidRPr="00014F49">
        <w:rPr>
          <w:i/>
          <w:spacing w:val="-2"/>
          <w:sz w:val="24"/>
          <w:szCs w:val="24"/>
          <w:lang w:val="it-IT"/>
        </w:rPr>
        <w:t>y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spot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stop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ticket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toast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tight</w:t>
      </w:r>
      <w:r w:rsidRPr="00014F49">
        <w:rPr>
          <w:i/>
          <w:spacing w:val="-5"/>
          <w:sz w:val="24"/>
          <w:szCs w:val="24"/>
          <w:lang w:val="it-IT"/>
        </w:rPr>
        <w:t>)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complicatissim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stori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mbr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'ul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m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Conosc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ricett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lindat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giocator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'oppo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izione.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izi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ffet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sin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aura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Vorre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tagliar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unghi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mentica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Giovann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milanese.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edd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mettit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il..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Vorre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fortun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mos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videogioch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ss</w:t>
      </w:r>
      <w:r w:rsidRPr="00014F49">
        <w:rPr>
          <w:spacing w:val="-3"/>
          <w:sz w:val="24"/>
          <w:szCs w:val="24"/>
          <w:lang w:val="it-IT"/>
        </w:rPr>
        <w:t>av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medic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gratis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Robert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elegante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gazz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adina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funzion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hina.</w:t>
      </w:r>
    </w:p>
    <w:p w:rsidR="00A84997" w:rsidRPr="00014F49" w:rsidRDefault="00A84997" w:rsidP="007C2930">
      <w:pPr>
        <w:spacing w:before="2"/>
        <w:rPr>
          <w:sz w:val="28"/>
          <w:szCs w:val="28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accant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ita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ian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rebbero ben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es</w:t>
      </w:r>
      <w:r w:rsidRPr="00014F49">
        <w:rPr>
          <w:i/>
          <w:spacing w:val="-3"/>
          <w:sz w:val="24"/>
          <w:szCs w:val="24"/>
          <w:lang w:val="it-IT"/>
        </w:rPr>
        <w:t>ser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posto:</w:t>
      </w:r>
    </w:p>
    <w:p w:rsidR="00A84997" w:rsidRPr="00014F49" w:rsidRDefault="00A84997" w:rsidP="007C2930">
      <w:pPr>
        <w:spacing w:before="12"/>
        <w:rPr>
          <w:sz w:val="26"/>
          <w:szCs w:val="26"/>
          <w:lang w:val="it-IT"/>
        </w:rPr>
      </w:pPr>
    </w:p>
    <w:p w:rsidR="00014F49" w:rsidRPr="00E84EE0" w:rsidRDefault="00014F49" w:rsidP="007C2930">
      <w:pPr>
        <w:ind w:left="120" w:right="60"/>
        <w:rPr>
          <w:spacing w:val="-3"/>
          <w:sz w:val="24"/>
          <w:szCs w:val="24"/>
          <w:lang w:val="it-IT"/>
        </w:rPr>
        <w:sectPr w:rsidR="00014F49" w:rsidRPr="00E84EE0">
          <w:pgSz w:w="12240" w:h="15840"/>
          <w:pgMar w:top="1480" w:right="780" w:bottom="280" w:left="1320" w:header="720" w:footer="720" w:gutter="0"/>
          <w:cols w:space="720"/>
        </w:sectPr>
      </w:pPr>
    </w:p>
    <w:p w:rsidR="00014F49" w:rsidRDefault="0048791F" w:rsidP="007C2930">
      <w:pPr>
        <w:tabs>
          <w:tab w:val="left" w:pos="10140"/>
        </w:tabs>
        <w:spacing w:before="29"/>
        <w:ind w:left="120" w:right="6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computer: </w:t>
      </w:r>
    </w:p>
    <w:p w:rsidR="00014F49" w:rsidRDefault="00014F49" w:rsidP="007C2930">
      <w:pPr>
        <w:tabs>
          <w:tab w:val="left" w:pos="10140"/>
        </w:tabs>
        <w:spacing w:before="29"/>
        <w:ind w:left="120" w:right="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suspense: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</w:t>
      </w:r>
      <w:r>
        <w:rPr>
          <w:spacing w:val="-2"/>
          <w:sz w:val="24"/>
          <w:szCs w:val="24"/>
        </w:rPr>
        <w:t>è</w:t>
      </w:r>
      <w:r>
        <w:rPr>
          <w:spacing w:val="-3"/>
          <w:sz w:val="24"/>
          <w:szCs w:val="24"/>
        </w:rPr>
        <w:t xml:space="preserve">que: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appeal: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party: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hobby: </w:t>
      </w:r>
    </w:p>
    <w:p w:rsidR="00A84997" w:rsidRP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e: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per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ance: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teen-ager: </w:t>
      </w:r>
    </w:p>
    <w:p w:rsidR="00014F49" w:rsidRDefault="00014F49" w:rsidP="007C2930">
      <w:pPr>
        <w:ind w:left="120" w:right="6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bla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kout:</w:t>
      </w:r>
    </w:p>
    <w:p w:rsidR="00D4591F" w:rsidRPr="00D4591F" w:rsidRDefault="00D4591F" w:rsidP="007C2930">
      <w:pPr>
        <w:ind w:left="120" w:right="6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staff:</w:t>
      </w:r>
    </w:p>
    <w:p w:rsidR="00014F49" w:rsidRDefault="00D4591F" w:rsidP="007C2930">
      <w:pPr>
        <w:ind w:left="120" w:right="6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volley:</w:t>
      </w:r>
    </w:p>
    <w:p w:rsidR="00014F49" w:rsidRDefault="00014F49" w:rsidP="007C2930">
      <w:pPr>
        <w:ind w:left="120" w:right="60"/>
        <w:rPr>
          <w:spacing w:val="-4"/>
          <w:sz w:val="24"/>
          <w:szCs w:val="24"/>
        </w:rPr>
      </w:pPr>
    </w:p>
    <w:p w:rsidR="00014F49" w:rsidRDefault="00D4591F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shopping center:</w:t>
      </w:r>
    </w:p>
    <w:p w:rsidR="00D4591F" w:rsidRDefault="00D4591F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golpe:</w:t>
      </w:r>
    </w:p>
    <w:p w:rsidR="00014F49" w:rsidRDefault="00014F49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chic:</w:t>
      </w:r>
    </w:p>
    <w:p w:rsidR="00014F49" w:rsidRDefault="0048791F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ni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or: </w:t>
      </w:r>
    </w:p>
    <w:p w:rsidR="00014F49" w:rsidRDefault="0048791F" w:rsidP="007C2930">
      <w:pPr>
        <w:ind w:left="120" w:right="-49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lager: </w:t>
      </w:r>
    </w:p>
    <w:p w:rsidR="00014F49" w:rsidRDefault="0048791F" w:rsidP="007C2930">
      <w:pPr>
        <w:ind w:left="120" w:right="-49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reporter: </w:t>
      </w:r>
    </w:p>
    <w:p w:rsidR="00A84997" w:rsidRDefault="0048791F" w:rsidP="007C2930">
      <w:pPr>
        <w:ind w:left="120" w:right="-4920"/>
        <w:rPr>
          <w:sz w:val="24"/>
          <w:szCs w:val="24"/>
        </w:rPr>
      </w:pPr>
      <w:r>
        <w:rPr>
          <w:spacing w:val="-3"/>
          <w:sz w:val="24"/>
          <w:szCs w:val="24"/>
        </w:rPr>
        <w:t>killer:</w:t>
      </w:r>
    </w:p>
    <w:p w:rsidR="00014F49" w:rsidRDefault="0048791F" w:rsidP="007C2930">
      <w:pPr>
        <w:ind w:left="120" w:right="-49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bitter: </w:t>
      </w:r>
    </w:p>
    <w:p w:rsidR="00014F49" w:rsidRPr="00E84EE0" w:rsidRDefault="0048791F" w:rsidP="007C2930">
      <w:pPr>
        <w:ind w:left="120" w:right="-4920"/>
        <w:rPr>
          <w:sz w:val="24"/>
          <w:szCs w:val="24"/>
          <w:lang w:val="it-IT"/>
        </w:rPr>
      </w:pPr>
      <w:r w:rsidRPr="00E84EE0">
        <w:rPr>
          <w:spacing w:val="-3"/>
          <w:sz w:val="24"/>
          <w:szCs w:val="24"/>
          <w:lang w:val="it-IT"/>
        </w:rPr>
        <w:t>leade</w:t>
      </w:r>
      <w:r w:rsidRPr="00E84EE0">
        <w:rPr>
          <w:spacing w:val="-2"/>
          <w:sz w:val="24"/>
          <w:szCs w:val="24"/>
          <w:lang w:val="it-IT"/>
        </w:rPr>
        <w:t>r</w:t>
      </w:r>
      <w:r w:rsidRPr="00E84EE0">
        <w:rPr>
          <w:sz w:val="24"/>
          <w:szCs w:val="24"/>
          <w:lang w:val="it-IT"/>
        </w:rPr>
        <w:t xml:space="preserve">: </w:t>
      </w:r>
    </w:p>
    <w:p w:rsidR="00014F49" w:rsidRPr="00E84EE0" w:rsidRDefault="0048791F" w:rsidP="007C2930">
      <w:pPr>
        <w:ind w:left="120" w:right="-4920"/>
        <w:rPr>
          <w:spacing w:val="-4"/>
          <w:sz w:val="24"/>
          <w:szCs w:val="24"/>
          <w:lang w:val="it-IT"/>
        </w:rPr>
      </w:pPr>
      <w:r w:rsidRPr="00E84EE0">
        <w:rPr>
          <w:spacing w:val="-4"/>
          <w:sz w:val="24"/>
          <w:szCs w:val="24"/>
          <w:lang w:val="it-IT"/>
        </w:rPr>
        <w:t>m</w:t>
      </w:r>
      <w:r w:rsidRPr="00E84EE0">
        <w:rPr>
          <w:spacing w:val="-2"/>
          <w:sz w:val="24"/>
          <w:szCs w:val="24"/>
          <w:lang w:val="it-IT"/>
        </w:rPr>
        <w:t>a</w:t>
      </w:r>
      <w:r w:rsidRPr="00E84EE0">
        <w:rPr>
          <w:spacing w:val="-4"/>
          <w:sz w:val="24"/>
          <w:szCs w:val="24"/>
          <w:lang w:val="it-IT"/>
        </w:rPr>
        <w:t>n</w:t>
      </w:r>
      <w:r w:rsidRPr="00E84EE0">
        <w:rPr>
          <w:spacing w:val="-2"/>
          <w:sz w:val="24"/>
          <w:szCs w:val="24"/>
          <w:lang w:val="it-IT"/>
        </w:rPr>
        <w:t>a</w:t>
      </w:r>
      <w:r w:rsidRPr="00E84EE0">
        <w:rPr>
          <w:spacing w:val="-4"/>
          <w:sz w:val="24"/>
          <w:szCs w:val="24"/>
          <w:lang w:val="it-IT"/>
        </w:rPr>
        <w:t xml:space="preserve">ger: </w:t>
      </w:r>
    </w:p>
    <w:p w:rsidR="00A84997" w:rsidRPr="00E84EE0" w:rsidRDefault="0048791F" w:rsidP="007C2930">
      <w:pPr>
        <w:ind w:left="120" w:right="-4920"/>
        <w:rPr>
          <w:spacing w:val="-3"/>
          <w:sz w:val="24"/>
          <w:szCs w:val="24"/>
          <w:lang w:val="it-IT"/>
        </w:rPr>
      </w:pPr>
      <w:r w:rsidRPr="00E84EE0">
        <w:rPr>
          <w:spacing w:val="-3"/>
          <w:sz w:val="24"/>
          <w:szCs w:val="24"/>
          <w:lang w:val="it-IT"/>
        </w:rPr>
        <w:t>relax:</w:t>
      </w:r>
    </w:p>
    <w:p w:rsidR="007A34FA" w:rsidRPr="00E84EE0" w:rsidRDefault="00014F49" w:rsidP="007C2930">
      <w:pPr>
        <w:ind w:left="120" w:right="-4920"/>
        <w:rPr>
          <w:spacing w:val="-3"/>
          <w:sz w:val="24"/>
          <w:szCs w:val="24"/>
          <w:lang w:val="it-IT"/>
        </w:rPr>
        <w:sectPr w:rsidR="007A34FA" w:rsidRPr="00E84EE0" w:rsidSect="00014F49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  <w:r w:rsidRPr="00E84EE0">
        <w:rPr>
          <w:spacing w:val="-3"/>
          <w:sz w:val="24"/>
          <w:szCs w:val="24"/>
          <w:lang w:val="it-IT"/>
        </w:rPr>
        <w:t>goal:</w:t>
      </w:r>
    </w:p>
    <w:p w:rsidR="007A34FA" w:rsidRPr="00E84EE0" w:rsidRDefault="007A34FA" w:rsidP="007C2930">
      <w:pPr>
        <w:spacing w:before="17"/>
        <w:ind w:right="-4920"/>
        <w:rPr>
          <w:sz w:val="26"/>
          <w:szCs w:val="26"/>
          <w:lang w:val="it-IT"/>
        </w:rPr>
        <w:sectPr w:rsidR="007A34FA" w:rsidRPr="00E84EE0" w:rsidSect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7A34FA" w:rsidRDefault="0048791F" w:rsidP="007C2930">
      <w:pPr>
        <w:ind w:left="120" w:right="-4920"/>
        <w:rPr>
          <w:i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lati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(grat</w:t>
      </w:r>
      <w:r w:rsidRPr="00014F49">
        <w:rPr>
          <w:i/>
          <w:spacing w:val="-2"/>
          <w:sz w:val="24"/>
          <w:szCs w:val="24"/>
          <w:lang w:val="it-IT"/>
        </w:rPr>
        <w:t>is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cum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bis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extra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factotu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 xml:space="preserve">, </w:t>
      </w:r>
    </w:p>
    <w:p w:rsidR="00A84997" w:rsidRPr="00014F49" w:rsidRDefault="0048791F" w:rsidP="007C2930">
      <w:pPr>
        <w:ind w:left="120" w:right="-49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sinecura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amen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rebus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lapsus</w:t>
      </w:r>
      <w:r w:rsidRPr="00014F49">
        <w:rPr>
          <w:i/>
          <w:spacing w:val="-4"/>
          <w:sz w:val="24"/>
          <w:szCs w:val="24"/>
          <w:lang w:val="it-IT"/>
        </w:rPr>
        <w:t>)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ind w:right="-4920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concert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bellissim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 xml:space="preserve"> abbiam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chies</w:t>
      </w:r>
      <w:r w:rsidRPr="00014F49">
        <w:rPr>
          <w:spacing w:val="-4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questione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est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volev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do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'i</w:t>
      </w:r>
      <w:r w:rsidRPr="00014F49">
        <w:rPr>
          <w:spacing w:val="-3"/>
          <w:sz w:val="24"/>
          <w:szCs w:val="24"/>
          <w:lang w:val="it-IT"/>
        </w:rPr>
        <w:t>ngr</w:t>
      </w:r>
      <w:r w:rsidRPr="00014F49">
        <w:rPr>
          <w:spacing w:val="-2"/>
          <w:sz w:val="24"/>
          <w:szCs w:val="24"/>
          <w:lang w:val="it-IT"/>
        </w:rPr>
        <w:t>es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mus</w:t>
      </w:r>
      <w:r w:rsidRPr="00014F49">
        <w:rPr>
          <w:spacing w:val="-5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Oltr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azio</w:t>
      </w:r>
      <w:r w:rsidRPr="00014F49">
        <w:rPr>
          <w:spacing w:val="-5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possibil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entrar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etar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onde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consultar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="007A34FA">
        <w:rPr>
          <w:spacing w:val="-3"/>
          <w:sz w:val="24"/>
          <w:szCs w:val="24"/>
          <w:lang w:val="it-IT"/>
        </w:rPr>
        <w:t>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ffi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="00014F49">
        <w:rPr>
          <w:spacing w:val="-3"/>
          <w:sz w:val="24"/>
          <w:szCs w:val="24"/>
          <w:lang w:val="it-IT"/>
        </w:rPr>
        <w:t>..</w:t>
      </w:r>
      <w:r w:rsidR="007A34FA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9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Molt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usiam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continuamente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essend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riconoscibil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forestierismi, deri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straniere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ascun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dell’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len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’</w:t>
      </w:r>
      <w:r w:rsidRPr="00014F49">
        <w:rPr>
          <w:i/>
          <w:spacing w:val="-3"/>
          <w:sz w:val="24"/>
          <w:szCs w:val="24"/>
          <w:lang w:val="it-IT"/>
        </w:rPr>
        <w:t>aiu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 vocabolario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proven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enza: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0D4065" w:rsidRDefault="000D4065" w:rsidP="007C2930">
      <w:pPr>
        <w:ind w:left="120" w:right="240"/>
        <w:jc w:val="both"/>
        <w:rPr>
          <w:spacing w:val="-4"/>
          <w:sz w:val="24"/>
          <w:szCs w:val="24"/>
          <w:lang w:val="it-IT"/>
        </w:rPr>
        <w:sectPr w:rsidR="000D4065" w:rsidSect="0030058E">
          <w:type w:val="continuous"/>
          <w:pgSz w:w="12240" w:h="15840"/>
          <w:pgMar w:top="1480" w:right="780" w:bottom="1170" w:left="1320" w:header="720" w:footer="720" w:gutter="0"/>
          <w:cols w:space="720"/>
        </w:sectPr>
      </w:pP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cioccolata: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otta: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zucche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bra: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cotoletta: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mpl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canniba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or</w:t>
      </w:r>
      <w:r w:rsidRPr="00014F49">
        <w:rPr>
          <w:spacing w:val="-2"/>
          <w:sz w:val="24"/>
          <w:szCs w:val="24"/>
          <w:lang w:val="it-IT"/>
        </w:rPr>
        <w:t>d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colbacco:</w:t>
      </w:r>
    </w:p>
    <w:p w:rsidR="009028FC" w:rsidRDefault="009028FC" w:rsidP="007C2930">
      <w:pPr>
        <w:ind w:left="120" w:right="240"/>
        <w:jc w:val="both"/>
        <w:rPr>
          <w:spacing w:val="-4"/>
          <w:sz w:val="24"/>
          <w:szCs w:val="24"/>
          <w:lang w:val="it-IT"/>
        </w:rPr>
      </w:pPr>
      <w:r w:rsidRPr="009028FC">
        <w:rPr>
          <w:spacing w:val="-4"/>
          <w:sz w:val="24"/>
          <w:szCs w:val="24"/>
          <w:lang w:val="it-IT"/>
        </w:rPr>
        <w:t xml:space="preserve">11. canoa: </w:t>
      </w:r>
    </w:p>
    <w:p w:rsidR="000D4065" w:rsidRDefault="000D4065" w:rsidP="007C2930">
      <w:pPr>
        <w:ind w:left="120" w:right="240"/>
        <w:jc w:val="both"/>
        <w:rPr>
          <w:spacing w:val="-4"/>
          <w:sz w:val="24"/>
          <w:szCs w:val="24"/>
          <w:lang w:val="it-IT"/>
        </w:rPr>
      </w:pP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yoghurt: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zino: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catas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mocassino: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spinaci: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zingaro: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sciabola: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robot: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mpi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sauna:</w:t>
      </w:r>
    </w:p>
    <w:p w:rsidR="0030058E" w:rsidRPr="0030058E" w:rsidRDefault="009028FC" w:rsidP="007C2930">
      <w:pPr>
        <w:ind w:left="120" w:right="240"/>
        <w:jc w:val="both"/>
        <w:rPr>
          <w:spacing w:val="-3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eanno:</w:t>
      </w:r>
    </w:p>
    <w:p w:rsidR="000D4065" w:rsidRDefault="000D4065" w:rsidP="007C2930">
      <w:pPr>
        <w:ind w:left="120" w:right="240"/>
        <w:jc w:val="both"/>
        <w:rPr>
          <w:spacing w:val="-4"/>
          <w:sz w:val="24"/>
          <w:szCs w:val="24"/>
          <w:lang w:val="it-IT"/>
        </w:rPr>
        <w:sectPr w:rsidR="000D4065" w:rsidSect="000D4065">
          <w:type w:val="continuous"/>
          <w:pgSz w:w="12240" w:h="15840"/>
          <w:pgMar w:top="1480" w:right="780" w:bottom="1170" w:left="1320" w:header="720" w:footer="720" w:gutter="0"/>
          <w:cols w:num="2" w:space="720"/>
        </w:sectPr>
      </w:pPr>
    </w:p>
    <w:p w:rsidR="0030058E" w:rsidRPr="00014F49" w:rsidRDefault="0030058E" w:rsidP="007C2930">
      <w:pPr>
        <w:spacing w:before="29"/>
        <w:ind w:left="120" w:right="76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segnalan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cal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nie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stingu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calch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semantic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calch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traduzion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4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l’espression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d’origine:</w:t>
      </w:r>
    </w:p>
    <w:p w:rsidR="0030058E" w:rsidRPr="00014F49" w:rsidRDefault="000D4065" w:rsidP="007C2930">
      <w:pPr>
        <w:tabs>
          <w:tab w:val="left" w:pos="1248"/>
        </w:tabs>
        <w:spacing w:before="15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</w:p>
    <w:p w:rsidR="0030058E" w:rsidRPr="00014F49" w:rsidRDefault="0030058E" w:rsidP="007C2930">
      <w:pPr>
        <w:ind w:left="120" w:right="147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carton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giappones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success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olen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120" w:right="3946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en</w:t>
      </w:r>
      <w:r w:rsidRPr="00014F49">
        <w:rPr>
          <w:spacing w:val="-3"/>
          <w:sz w:val="24"/>
          <w:szCs w:val="24"/>
          <w:lang w:val="it-IT"/>
        </w:rPr>
        <w:t>otat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conforti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120" w:right="999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iz</w:t>
      </w:r>
      <w:r w:rsidRPr="00014F49">
        <w:rPr>
          <w:i/>
          <w:spacing w:val="-2"/>
          <w:sz w:val="24"/>
          <w:szCs w:val="24"/>
          <w:lang w:val="it-IT"/>
        </w:rPr>
        <w:t>z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all’improvvis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ospit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stavan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arrivar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pranz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pronto.</w:t>
      </w:r>
    </w:p>
    <w:p w:rsidR="0030058E" w:rsidRPr="00014F49" w:rsidRDefault="0030058E" w:rsidP="007C2930">
      <w:pPr>
        <w:ind w:left="120" w:right="32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list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d’attes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racas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anze.</w:t>
      </w:r>
    </w:p>
    <w:p w:rsidR="0030058E" w:rsidRPr="00014F49" w:rsidRDefault="0030058E" w:rsidP="007C2930">
      <w:pPr>
        <w:ind w:left="120" w:right="421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mentar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aggioranz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silenzios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120" w:right="1678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notizi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sca</w:t>
      </w:r>
      <w:r w:rsidRPr="00014F49">
        <w:rPr>
          <w:spacing w:val="-4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pericolos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cc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egh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480" w:right="77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preoc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upa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ndra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amich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lavaggi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cervell</w:t>
      </w:r>
      <w:r w:rsidRPr="00014F49">
        <w:rPr>
          <w:i/>
          <w:spacing w:val="-5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dieta.</w:t>
      </w:r>
    </w:p>
    <w:p w:rsidR="0030058E" w:rsidRPr="00014F49" w:rsidRDefault="0030058E" w:rsidP="007C2930">
      <w:pPr>
        <w:ind w:left="120" w:right="2453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zz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comuni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rv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ffonder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a?</w:t>
      </w:r>
    </w:p>
    <w:p w:rsidR="0030058E" w:rsidRPr="00014F49" w:rsidRDefault="0030058E" w:rsidP="007C2930">
      <w:pPr>
        <w:ind w:left="120" w:right="364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iovann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cred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superuo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ar</w:t>
      </w:r>
      <w:r w:rsidRPr="00014F49">
        <w:rPr>
          <w:spacing w:val="-3"/>
          <w:sz w:val="24"/>
          <w:szCs w:val="24"/>
          <w:lang w:val="it-IT"/>
        </w:rPr>
        <w:t>ie.</w:t>
      </w:r>
    </w:p>
    <w:p w:rsidR="0030058E" w:rsidRPr="00014F49" w:rsidRDefault="0030058E" w:rsidP="007C2930">
      <w:pPr>
        <w:ind w:left="120" w:right="204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bl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ntalon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fu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Londr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3C7701" w:rsidRDefault="003C7701" w:rsidP="007C2930">
      <w:pPr>
        <w:ind w:left="120" w:right="240"/>
        <w:jc w:val="both"/>
        <w:rPr>
          <w:spacing w:val="-4"/>
          <w:sz w:val="24"/>
          <w:szCs w:val="24"/>
          <w:lang w:val="it-IT"/>
        </w:rPr>
      </w:pPr>
    </w:p>
    <w:p w:rsidR="003C7701" w:rsidRDefault="003C7701" w:rsidP="007C2930">
      <w:pPr>
        <w:ind w:left="120" w:right="81"/>
        <w:rPr>
          <w:i/>
          <w:spacing w:val="-3"/>
          <w:sz w:val="24"/>
          <w:szCs w:val="24"/>
          <w:lang w:val="it-IT"/>
        </w:rPr>
      </w:pPr>
    </w:p>
    <w:p w:rsidR="003C7701" w:rsidRPr="003C7701" w:rsidRDefault="003C7701" w:rsidP="007C2930">
      <w:pPr>
        <w:ind w:left="120" w:right="81"/>
        <w:rPr>
          <w:sz w:val="24"/>
          <w:szCs w:val="24"/>
          <w:lang w:val="it-IT"/>
        </w:rPr>
        <w:sectPr w:rsidR="003C7701" w:rsidRPr="003C7701" w:rsidSect="0030058E">
          <w:type w:val="continuous"/>
          <w:pgSz w:w="12240" w:h="15840"/>
          <w:pgMar w:top="1480" w:right="780" w:bottom="1170" w:left="1320" w:header="720" w:footer="720" w:gutter="0"/>
          <w:cols w:space="720"/>
        </w:sect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Analizzar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titol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quotidiani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prestit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italiane 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corrispondente</w:t>
      </w:r>
      <w:r>
        <w:rPr>
          <w:i/>
          <w:spacing w:val="-3"/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premie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responsabil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questo?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bos</w:t>
      </w:r>
      <w:r w:rsidRPr="00014F49">
        <w:rPr>
          <w:sz w:val="24"/>
          <w:szCs w:val="24"/>
          <w:lang w:val="it-IT"/>
        </w:rPr>
        <w:t>s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en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condannato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killer-stupratore</w:t>
      </w:r>
    </w:p>
    <w:p w:rsidR="00A84997" w:rsidRPr="00014F49" w:rsidRDefault="0048791F" w:rsidP="007C2930">
      <w:pPr>
        <w:ind w:left="480" w:right="-610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 </w:t>
      </w:r>
      <w:r w:rsidRPr="00014F49">
        <w:rPr>
          <w:spacing w:val="-3"/>
          <w:sz w:val="24"/>
          <w:szCs w:val="24"/>
          <w:lang w:val="it-IT"/>
        </w:rPr>
        <w:t>"I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Giorna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denunc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tener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 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scoo</w:t>
      </w:r>
      <w:r w:rsidRPr="00014F49">
        <w:rPr>
          <w:sz w:val="24"/>
          <w:szCs w:val="24"/>
          <w:lang w:val="it-IT"/>
        </w:rPr>
        <w:t>p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bolla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spazza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 xml:space="preserve">m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sinis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accusaron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d'essere fi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eggia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nostra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fende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k</w:t>
      </w:r>
      <w:r w:rsidRPr="00014F49">
        <w:rPr>
          <w:spacing w:val="-3"/>
          <w:sz w:val="24"/>
          <w:szCs w:val="24"/>
          <w:lang w:val="it-IT"/>
        </w:rPr>
        <w:t>er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infur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cia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Maddalen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star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seduttore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'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mminil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Addi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muscoloso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foh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esta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Hool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ans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Blair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appucci</w:t>
      </w:r>
      <w:r w:rsidR="00B44554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"V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privacy"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und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atc</w:t>
      </w:r>
      <w:r w:rsidRPr="00014F49">
        <w:rPr>
          <w:sz w:val="24"/>
          <w:szCs w:val="24"/>
          <w:lang w:val="it-IT"/>
        </w:rPr>
        <w:t>h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punte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Ber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ade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D'Alema"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spegn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do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6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nier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equent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italiano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stabilisc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l’aiut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vocabolario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necessari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volgerl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plurale second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ego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ngu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eni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nz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va</w:t>
      </w:r>
      <w:r w:rsidRPr="00014F49">
        <w:rPr>
          <w:i/>
          <w:spacing w:val="-4"/>
          <w:sz w:val="24"/>
          <w:szCs w:val="24"/>
          <w:lang w:val="it-IT"/>
        </w:rPr>
        <w:t>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ve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ri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-25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cicl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2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rpretat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Marcell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Mastroianni.</w:t>
      </w:r>
    </w:p>
    <w:p w:rsidR="00A84997" w:rsidRPr="00014F49" w:rsidRDefault="0048791F" w:rsidP="007C2930">
      <w:pPr>
        <w:ind w:left="120" w:right="-25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blu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je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possi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i?</w:t>
      </w:r>
    </w:p>
    <w:p w:rsidR="00A84997" w:rsidRPr="00014F49" w:rsidRDefault="0048791F" w:rsidP="007C2930">
      <w:pPr>
        <w:ind w:left="120" w:right="-25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shor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E95607" w:rsidRDefault="0048791F" w:rsidP="007C2930">
      <w:pPr>
        <w:spacing w:before="29"/>
        <w:ind w:left="120" w:right="-250"/>
        <w:rPr>
          <w:spacing w:val="-4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concer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esegu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ed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Schuber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.</w:t>
      </w:r>
      <w:r w:rsidR="00E95607" w:rsidRPr="00E95607">
        <w:rPr>
          <w:spacing w:val="-4"/>
          <w:sz w:val="24"/>
          <w:szCs w:val="24"/>
          <w:lang w:val="it-IT"/>
        </w:rPr>
        <w:t xml:space="preserve"> </w:t>
      </w:r>
    </w:p>
    <w:p w:rsidR="00E95607" w:rsidRPr="00014F49" w:rsidRDefault="00E95607" w:rsidP="007C2930">
      <w:pPr>
        <w:spacing w:before="29"/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ho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ntin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valler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c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elation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ra</w:t>
      </w:r>
      <w:r w:rsidRPr="00014F49">
        <w:rPr>
          <w:spacing w:val="-2"/>
          <w:sz w:val="24"/>
          <w:szCs w:val="24"/>
          <w:lang w:val="it-IT"/>
        </w:rPr>
        <w:t>zi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icosi.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dell’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gentin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dell’Uruhua</w:t>
      </w:r>
      <w:r w:rsidRPr="00014F49">
        <w:rPr>
          <w:sz w:val="24"/>
          <w:szCs w:val="24"/>
          <w:lang w:val="it-IT"/>
        </w:rPr>
        <w:t>y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cli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arido.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hobby</w:t>
      </w:r>
      <w:r w:rsidRPr="00014F49">
        <w:rPr>
          <w:sz w:val="24"/>
          <w:szCs w:val="24"/>
          <w:u w:val="single" w:color="000000"/>
          <w:lang w:val="it-IT"/>
        </w:rPr>
        <w:t xml:space="preserve">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?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  <w:sectPr w:rsidR="00E95607" w:rsidRPr="00014F49"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rinunc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ag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optiona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 xml:space="preserve">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ar</w:t>
      </w:r>
      <w:r w:rsidR="00B44554">
        <w:rPr>
          <w:spacing w:val="-3"/>
          <w:sz w:val="24"/>
          <w:szCs w:val="24"/>
          <w:lang w:val="it-IT"/>
        </w:rPr>
        <w:t>o</w:t>
      </w:r>
      <w:r w:rsidR="0073778E">
        <w:rPr>
          <w:spacing w:val="-3"/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3"/>
        <w:ind w:left="2959" w:right="1999"/>
        <w:jc w:val="center"/>
        <w:rPr>
          <w:sz w:val="28"/>
          <w:szCs w:val="28"/>
          <w:lang w:val="it-IT"/>
        </w:rPr>
      </w:pPr>
      <w:r w:rsidRPr="00014F49">
        <w:rPr>
          <w:b/>
          <w:sz w:val="28"/>
          <w:szCs w:val="28"/>
          <w:lang w:val="it-IT"/>
        </w:rPr>
        <w:lastRenderedPageBreak/>
        <w:t>FORMAZIONE</w:t>
      </w:r>
      <w:r w:rsidRPr="00014F49">
        <w:rPr>
          <w:b/>
          <w:spacing w:val="-20"/>
          <w:sz w:val="28"/>
          <w:szCs w:val="28"/>
          <w:lang w:val="it-IT"/>
        </w:rPr>
        <w:t xml:space="preserve"> </w:t>
      </w:r>
      <w:r w:rsidRPr="00014F49">
        <w:rPr>
          <w:b/>
          <w:sz w:val="28"/>
          <w:szCs w:val="28"/>
          <w:lang w:val="it-IT"/>
        </w:rPr>
        <w:t>DELLE</w:t>
      </w:r>
      <w:r w:rsidRPr="00014F49">
        <w:rPr>
          <w:b/>
          <w:spacing w:val="-9"/>
          <w:sz w:val="28"/>
          <w:szCs w:val="28"/>
          <w:lang w:val="it-IT"/>
        </w:rPr>
        <w:t xml:space="preserve"> </w:t>
      </w:r>
      <w:r w:rsidRPr="00014F49">
        <w:rPr>
          <w:b/>
          <w:w w:val="99"/>
          <w:sz w:val="28"/>
          <w:szCs w:val="28"/>
          <w:lang w:val="it-IT"/>
        </w:rPr>
        <w:t xml:space="preserve">PAROLE </w:t>
      </w:r>
      <w:r w:rsidRPr="00014F49">
        <w:rPr>
          <w:b/>
          <w:sz w:val="28"/>
          <w:szCs w:val="28"/>
          <w:lang w:val="it-IT"/>
        </w:rPr>
        <w:t>DERIVAZIONE</w:t>
      </w:r>
      <w:r w:rsidRPr="00014F49">
        <w:rPr>
          <w:b/>
          <w:spacing w:val="-21"/>
          <w:sz w:val="28"/>
          <w:szCs w:val="28"/>
          <w:lang w:val="it-IT"/>
        </w:rPr>
        <w:t xml:space="preserve"> </w:t>
      </w:r>
      <w:r w:rsidRPr="00014F49">
        <w:rPr>
          <w:b/>
          <w:w w:val="99"/>
          <w:sz w:val="28"/>
          <w:szCs w:val="28"/>
          <w:lang w:val="it-IT"/>
        </w:rPr>
        <w:t>SUFFISSAZIONE SOSTANTIVI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8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Trova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sos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ant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rri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4"/>
          <w:position w:val="-1"/>
          <w:sz w:val="24"/>
          <w:szCs w:val="24"/>
          <w:lang w:val="it-IT"/>
        </w:rPr>
        <w:t>p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ond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eguen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erbi:</w:t>
      </w:r>
    </w:p>
    <w:p w:rsidR="00A84997" w:rsidRPr="00014F49" w:rsidRDefault="00A84997" w:rsidP="007C2930">
      <w:pPr>
        <w:spacing w:before="11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0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arredar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rammendar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squi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st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4"/>
          <w:position w:val="-1"/>
          <w:sz w:val="24"/>
          <w:szCs w:val="24"/>
          <w:lang w:val="it-IT"/>
        </w:rPr>
        <w:t>m</w:t>
      </w:r>
      <w:r w:rsidRPr="00014F49">
        <w:rPr>
          <w:spacing w:val="-3"/>
          <w:position w:val="-1"/>
          <w:sz w:val="24"/>
          <w:szCs w:val="24"/>
          <w:lang w:val="it-IT"/>
        </w:rPr>
        <w:t>ar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-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svegliar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ballar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cambiar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ezzar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scoppi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-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tagliar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sviluppar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eggiar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eggiar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00" w:header="720" w:footer="720" w:gutter="0"/>
          <w:cols w:num="3" w:space="720" w:equalWidth="0">
            <w:col w:w="1808" w:space="1872"/>
            <w:col w:w="1557" w:space="1983"/>
            <w:col w:w="200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15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dann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lang w:val="it-IT"/>
        </w:rPr>
        <w:t>ggia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4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ti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pacing w:val="-2"/>
          <w:sz w:val="24"/>
          <w:szCs w:val="24"/>
          <w:lang w:val="it-IT"/>
        </w:rPr>
        <w:t>’</w:t>
      </w:r>
      <w:r w:rsidRPr="00014F49">
        <w:rPr>
          <w:i/>
          <w:spacing w:val="-3"/>
          <w:sz w:val="24"/>
          <w:szCs w:val="24"/>
          <w:lang w:val="it-IT"/>
        </w:rPr>
        <w:t>esercizi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precedente: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L'agrico</w:t>
      </w:r>
      <w:r w:rsidRPr="00014F49">
        <w:rPr>
          <w:spacing w:val="-2"/>
          <w:sz w:val="24"/>
          <w:szCs w:val="24"/>
          <w:lang w:val="it-IT"/>
        </w:rPr>
        <w:t>lt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tess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industria.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suona.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comple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.................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appart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to.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é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intenzion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interrott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Mario.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Ognun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neval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caldai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molti....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govern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presenter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ass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lea.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i/>
          <w:spacing w:val="-3"/>
          <w:position w:val="-1"/>
          <w:sz w:val="24"/>
          <w:szCs w:val="24"/>
        </w:rPr>
        <w:t>III</w:t>
      </w:r>
      <w:r>
        <w:rPr>
          <w:i/>
          <w:position w:val="-1"/>
          <w:sz w:val="24"/>
          <w:szCs w:val="24"/>
        </w:rPr>
        <w:t>)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Comple</w:t>
      </w:r>
      <w:r>
        <w:rPr>
          <w:i/>
          <w:spacing w:val="-2"/>
          <w:position w:val="-1"/>
          <w:sz w:val="24"/>
          <w:szCs w:val="24"/>
        </w:rPr>
        <w:t>t</w:t>
      </w:r>
      <w:r>
        <w:rPr>
          <w:i/>
          <w:spacing w:val="-4"/>
          <w:position w:val="-1"/>
          <w:sz w:val="24"/>
          <w:szCs w:val="24"/>
        </w:rPr>
        <w:t>a</w:t>
      </w:r>
      <w:r>
        <w:rPr>
          <w:i/>
          <w:spacing w:val="-3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tabella:</w:t>
      </w:r>
    </w:p>
    <w:p w:rsidR="00A84997" w:rsidRDefault="00A84997" w:rsidP="007C2930">
      <w:pPr>
        <w:spacing w:before="11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333"/>
        <w:gridCol w:w="1578"/>
      </w:tblGrid>
      <w:tr w:rsidR="00A84997">
        <w:trPr>
          <w:trHeight w:hRule="exact" w:val="3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NOME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6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LUOGO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PERSONA</w:t>
            </w:r>
          </w:p>
        </w:tc>
      </w:tr>
      <w:tr w:rsidR="00A8499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pio: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3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calza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ure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6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calza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calzo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aio</w:t>
            </w:r>
          </w:p>
        </w:tc>
      </w:tr>
    </w:tbl>
    <w:p w:rsidR="00A84997" w:rsidRDefault="00A84997" w:rsidP="007C2930">
      <w:pPr>
        <w:spacing w:before="2"/>
        <w:rPr>
          <w:sz w:val="15"/>
          <w:szCs w:val="15"/>
        </w:rPr>
      </w:pPr>
    </w:p>
    <w:p w:rsidR="00A84997" w:rsidRDefault="0048791F" w:rsidP="007C2930">
      <w:pPr>
        <w:spacing w:before="29"/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pane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latte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libro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ce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pizza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oro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og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gioie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li</w:t>
      </w:r>
    </w:p>
    <w:p w:rsidR="00A84997" w:rsidRDefault="00A84997" w:rsidP="007C2930">
      <w:pPr>
        <w:spacing w:before="16"/>
        <w:rPr>
          <w:sz w:val="26"/>
          <w:szCs w:val="26"/>
        </w:rPr>
      </w:pPr>
    </w:p>
    <w:p w:rsidR="00F71A1C" w:rsidRDefault="0048791F" w:rsidP="007C2930">
      <w:pPr>
        <w:spacing w:before="29"/>
        <w:ind w:left="120"/>
        <w:rPr>
          <w:spacing w:val="-4"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luog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dov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coltivan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pontaneam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te:</w:t>
      </w:r>
      <w:r w:rsidR="00F71A1C" w:rsidRPr="00F71A1C">
        <w:rPr>
          <w:spacing w:val="-4"/>
          <w:sz w:val="24"/>
          <w:szCs w:val="24"/>
          <w:lang w:val="it-IT"/>
        </w:rPr>
        <w:t xml:space="preserve"> </w:t>
      </w:r>
    </w:p>
    <w:p w:rsidR="00F71A1C" w:rsidRDefault="00F71A1C" w:rsidP="007C2930">
      <w:pPr>
        <w:spacing w:before="29"/>
        <w:ind w:left="120"/>
        <w:rPr>
          <w:spacing w:val="-4"/>
          <w:sz w:val="24"/>
          <w:szCs w:val="24"/>
          <w:lang w:val="it-IT"/>
        </w:rPr>
        <w:sectPr w:rsidR="00F71A1C" w:rsidSect="00F71A1C">
          <w:type w:val="continuous"/>
          <w:pgSz w:w="12240" w:h="15840"/>
          <w:pgMar w:top="1480" w:right="1720" w:bottom="1260" w:left="1300" w:header="720" w:footer="720" w:gutter="0"/>
          <w:cols w:space="720"/>
        </w:sectPr>
      </w:pPr>
    </w:p>
    <w:p w:rsidR="00F71A1C" w:rsidRPr="00014F49" w:rsidRDefault="00F71A1C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oliv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spacing w:before="29"/>
        <w:rPr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 xml:space="preserve">  </w:t>
      </w: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spacing w:before="29"/>
        <w:rPr>
          <w:position w:val="-1"/>
          <w:sz w:val="24"/>
          <w:szCs w:val="24"/>
          <w:lang w:val="it-IT"/>
        </w:rPr>
      </w:pPr>
      <w:r>
        <w:rPr>
          <w:spacing w:val="-4"/>
          <w:position w:val="-1"/>
          <w:sz w:val="24"/>
          <w:szCs w:val="24"/>
          <w:lang w:val="it-IT"/>
        </w:rPr>
        <w:lastRenderedPageBreak/>
        <w:t xml:space="preserve">  </w:t>
      </w: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l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querc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spacing w:before="29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opp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agr</w:t>
      </w:r>
      <w:r w:rsidRPr="00014F49">
        <w:rPr>
          <w:spacing w:val="-1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rPr>
          <w:sz w:val="24"/>
          <w:szCs w:val="24"/>
          <w:lang w:val="it-IT"/>
        </w:rPr>
        <w:sectPr w:rsidR="00F71A1C" w:rsidSect="00F71A1C">
          <w:type w:val="continuous"/>
          <w:pgSz w:w="12240" w:h="15840"/>
          <w:pgMar w:top="1480" w:right="1720" w:bottom="1260" w:left="1300" w:header="720" w:footer="720" w:gutter="0"/>
          <w:cols w:num="2" w:space="720"/>
        </w:sectPr>
      </w:pPr>
      <w:r>
        <w:rPr>
          <w:sz w:val="24"/>
          <w:szCs w:val="24"/>
          <w:lang w:val="it-IT"/>
        </w:rPr>
        <w:lastRenderedPageBreak/>
        <w:t>12. i fichi&gt;</w:t>
      </w:r>
    </w:p>
    <w:p w:rsidR="00A84997" w:rsidRPr="00014F49" w:rsidRDefault="00A84997" w:rsidP="007C2930">
      <w:pPr>
        <w:spacing w:before="29"/>
        <w:rPr>
          <w:sz w:val="24"/>
          <w:szCs w:val="24"/>
          <w:lang w:val="it-IT"/>
        </w:rPr>
        <w:sectPr w:rsidR="00A84997" w:rsidRPr="00014F49" w:rsidSect="00F71A1C">
          <w:type w:val="continuous"/>
          <w:pgSz w:w="12240" w:h="15840"/>
          <w:pgMar w:top="1480" w:right="1720" w:bottom="1260" w:left="130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lastRenderedPageBreak/>
        <w:t>V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nd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'ogget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4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te: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FD0F56" w:rsidRPr="00014F49" w:rsidRDefault="00FD0F56" w:rsidP="007C2930">
      <w:pPr>
        <w:spacing w:before="11"/>
        <w:rPr>
          <w:sz w:val="24"/>
          <w:szCs w:val="24"/>
          <w:lang w:val="it-IT"/>
        </w:rPr>
        <w:sectPr w:rsidR="00FD0F56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insalata: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tè: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caffè: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zuppa: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antipasti: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latte:</w:t>
      </w:r>
    </w:p>
    <w:p w:rsidR="00A84997" w:rsidRDefault="0048791F" w:rsidP="007C2930">
      <w:pPr>
        <w:rPr>
          <w:spacing w:val="-3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salsa:</w:t>
      </w:r>
    </w:p>
    <w:p w:rsidR="00FD0F56" w:rsidRDefault="00FD0F56" w:rsidP="007C2930">
      <w:pPr>
        <w:rPr>
          <w:spacing w:val="-3"/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12. il pane:</w:t>
      </w:r>
    </w:p>
    <w:p w:rsidR="00FD0F56" w:rsidRPr="00014F49" w:rsidRDefault="00FD0F56" w:rsidP="007C2930">
      <w:pPr>
        <w:rPr>
          <w:sz w:val="24"/>
          <w:szCs w:val="24"/>
          <w:lang w:val="it-IT"/>
        </w:rPr>
        <w:sectPr w:rsidR="00FD0F56" w:rsidRPr="00014F49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1626" w:space="3804"/>
            <w:col w:w="3770"/>
          </w:cols>
        </w:sectPr>
      </w:pP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mest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ere</w:t>
      </w:r>
      <w:r w:rsidRPr="00014F49">
        <w:rPr>
          <w:i/>
          <w:spacing w:val="-2"/>
          <w:sz w:val="24"/>
          <w:szCs w:val="24"/>
          <w:lang w:val="it-IT"/>
        </w:rPr>
        <w:t>/n</w:t>
      </w:r>
      <w:r w:rsidRPr="00014F49">
        <w:rPr>
          <w:i/>
          <w:spacing w:val="-3"/>
          <w:sz w:val="24"/>
          <w:szCs w:val="24"/>
          <w:lang w:val="it-IT"/>
        </w:rPr>
        <w:t>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d'ag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pacing w:val="-3"/>
          <w:sz w:val="24"/>
          <w:szCs w:val="24"/>
          <w:lang w:val="it-IT"/>
        </w:rPr>
        <w:t>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impiant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elettrici: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sorvegli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imbianc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muri: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fiori: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denti: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pasticcini: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giornali: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servizi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marina: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anzi: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lavor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cassa: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nnis: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brogli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orte: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capelli: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animali: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cipa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`68: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chiacchier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sorvegli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bagnanti: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lavor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biblioteca:</w:t>
      </w:r>
    </w:p>
    <w:p w:rsidR="00D467D9" w:rsidRDefault="0048791F" w:rsidP="007C2930">
      <w:pPr>
        <w:spacing w:before="29"/>
        <w:ind w:left="160"/>
        <w:rPr>
          <w:spacing w:val="-4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on:</w:t>
      </w:r>
      <w:r w:rsidR="00D467D9" w:rsidRPr="00D467D9">
        <w:rPr>
          <w:spacing w:val="-4"/>
          <w:sz w:val="24"/>
          <w:szCs w:val="24"/>
          <w:lang w:val="it-IT"/>
        </w:rPr>
        <w:t xml:space="preserve"> </w:t>
      </w:r>
    </w:p>
    <w:p w:rsidR="00D467D9" w:rsidRPr="00014F49" w:rsidRDefault="00D467D9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lbergo: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dirig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enda: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abitualmente: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brontol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abitudine: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legge: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cendi: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coltiv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giardino: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benzina: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sigarette:</w:t>
      </w:r>
    </w:p>
    <w:p w:rsidR="00A84997" w:rsidRPr="00014F49" w:rsidRDefault="00D467D9" w:rsidP="007C2930">
      <w:pPr>
        <w:ind w:left="16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36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campane</w:t>
      </w:r>
      <w:r w:rsidR="007A4C04">
        <w:rPr>
          <w:spacing w:val="-3"/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lastRenderedPageBreak/>
        <w:t>VII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8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Completar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tabell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</w:t>
      </w:r>
      <w:r w:rsidRPr="00014F49">
        <w:rPr>
          <w:i/>
          <w:position w:val="-1"/>
          <w:sz w:val="24"/>
          <w:szCs w:val="24"/>
          <w:lang w:val="it-IT"/>
        </w:rPr>
        <w:t>n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astratt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derivant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dall'aggettivo:</w:t>
      </w:r>
    </w:p>
    <w:p w:rsidR="00A84997" w:rsidRPr="00014F49" w:rsidRDefault="00A84997" w:rsidP="007C2930">
      <w:pPr>
        <w:spacing w:before="11"/>
        <w:rPr>
          <w:lang w:val="it-I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445"/>
        <w:gridCol w:w="2433"/>
      </w:tblGrid>
      <w:tr w:rsidR="00A84997">
        <w:trPr>
          <w:trHeight w:hRule="exact" w:val="35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forte&gt;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cortese&gt;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triste&gt;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vecchio&gt;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pig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ante&gt;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inquieto&gt;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stan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ado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escente&gt;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mmondo&gt;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spo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co&gt;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gius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saggio&gt;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puli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debole&gt;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proprio&gt;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sfrontato&gt;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eroe&gt;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ubbria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lieto&gt;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paziente&gt;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altero&gt;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folle&gt;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pazzo&gt;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nuo&gt;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abile&gt;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alto&gt;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grig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551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dis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orde&gt;</w:t>
            </w:r>
          </w:p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buono&gt;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geloso&gt;</w:t>
            </w:r>
          </w:p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lungo&gt;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vano&gt;</w:t>
            </w:r>
          </w:p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vario&gt;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ricco&gt;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alleg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ideale&gt;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viv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ce&gt;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cristiano&gt;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sereno&gt;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 w:rsidR="00846D2D">
              <w:rPr>
                <w:spacing w:val="-3"/>
                <w:sz w:val="24"/>
                <w:szCs w:val="24"/>
              </w:rPr>
              <w:t>sottile</w:t>
            </w:r>
            <w:r>
              <w:rPr>
                <w:spacing w:val="-3"/>
                <w:sz w:val="24"/>
                <w:szCs w:val="24"/>
              </w:rPr>
              <w:t>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efficace&gt;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stup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do&gt;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grato&gt;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ertile&gt;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sazio&gt;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gal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nte&gt;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pruden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furbo&gt;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solo&gt;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chia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libero&gt;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schi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</w:tr>
      <w:tr w:rsidR="00A84997">
        <w:trPr>
          <w:trHeight w:hRule="exact" w:val="35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ava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ce&gt;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san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o&gt;</w:t>
            </w:r>
          </w:p>
        </w:tc>
      </w:tr>
    </w:tbl>
    <w:p w:rsidR="00A84997" w:rsidRDefault="00A84997" w:rsidP="007C2930">
      <w:pPr>
        <w:spacing w:before="3"/>
        <w:rPr>
          <w:sz w:val="15"/>
          <w:szCs w:val="15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VIII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4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collettiv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1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sostantivi: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206BFA" w:rsidRPr="00014F49" w:rsidRDefault="00206BFA" w:rsidP="007C2930">
      <w:pPr>
        <w:spacing w:before="11"/>
        <w:rPr>
          <w:sz w:val="24"/>
          <w:szCs w:val="24"/>
          <w:lang w:val="it-IT"/>
        </w:rPr>
        <w:sectPr w:rsidR="00206BFA" w:rsidRPr="00014F49">
          <w:pgSz w:w="12240" w:h="15840"/>
          <w:pgMar w:top="1480" w:right="172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bestia&gt;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ro&gt;</w:t>
      </w:r>
    </w:p>
    <w:p w:rsidR="00A84997" w:rsidRPr="00014F49" w:rsidRDefault="0048791F" w:rsidP="007C2930">
      <w:pPr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abolo&gt;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legno&gt;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arg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lang w:val="it-IT"/>
        </w:rPr>
        <w:t>nto&gt;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pelle&gt;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fucile&gt;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tasto&gt;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e&gt;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280" w:header="720" w:footer="720" w:gutter="0"/>
          <w:cols w:num="2" w:space="720" w:equalWidth="0">
            <w:col w:w="1507" w:space="3963"/>
            <w:col w:w="377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scalino&gt;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Default="0048791F" w:rsidP="007C2930">
      <w:pPr>
        <w:spacing w:before="29"/>
        <w:ind w:left="160"/>
        <w:rPr>
          <w:i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mpiu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organ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d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oggett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:</w:t>
      </w:r>
    </w:p>
    <w:p w:rsidR="00206BFA" w:rsidRDefault="00206BFA" w:rsidP="007C2930">
      <w:pPr>
        <w:spacing w:before="29"/>
        <w:ind w:left="160"/>
        <w:rPr>
          <w:i/>
          <w:sz w:val="24"/>
          <w:szCs w:val="24"/>
          <w:lang w:val="it-IT"/>
        </w:rPr>
      </w:pPr>
    </w:p>
    <w:p w:rsidR="00206BFA" w:rsidRDefault="00206BFA" w:rsidP="007C2930">
      <w:pPr>
        <w:spacing w:before="29"/>
        <w:ind w:left="120"/>
        <w:rPr>
          <w:spacing w:val="-4"/>
          <w:sz w:val="24"/>
          <w:szCs w:val="24"/>
          <w:lang w:val="it-IT"/>
        </w:rPr>
        <w:sectPr w:rsidR="00206BFA" w:rsidSect="00206BFA">
          <w:type w:val="continuous"/>
          <w:pgSz w:w="12240" w:h="15840"/>
          <w:pgMar w:top="1480" w:right="1720" w:bottom="280" w:left="1320" w:header="720" w:footer="720" w:gutter="0"/>
          <w:cols w:space="4102"/>
        </w:sectPr>
      </w:pPr>
    </w:p>
    <w:p w:rsidR="00206BFA" w:rsidRPr="00014F49" w:rsidRDefault="00206BFA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o&gt;</w:t>
      </w:r>
    </w:p>
    <w:p w:rsidR="00206BFA" w:rsidRPr="00014F49" w:rsidRDefault="00206BFA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io&gt;</w:t>
      </w:r>
    </w:p>
    <w:p w:rsidR="00206BFA" w:rsidRPr="00014F49" w:rsidRDefault="00206BFA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&gt;</w:t>
      </w:r>
    </w:p>
    <w:p w:rsidR="00206BFA" w:rsidRDefault="00206BFA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gomi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&gt;</w:t>
      </w:r>
    </w:p>
    <w:p w:rsidR="00206BFA" w:rsidRDefault="00206BFA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   bastone&gt;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cannone&gt;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piede&gt;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fucile&gt;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coltello&gt;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 w:rsidSect="00206BFA">
          <w:type w:val="continuous"/>
          <w:pgSz w:w="12240" w:h="15840"/>
          <w:pgMar w:top="1480" w:right="1720" w:bottom="280" w:left="1320" w:header="720" w:footer="720" w:gutter="0"/>
          <w:cols w:num="2" w:space="4102"/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pugna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spacing w:val="-3"/>
          <w:position w:val="-1"/>
          <w:sz w:val="24"/>
          <w:szCs w:val="24"/>
          <w:lang w:val="it-IT"/>
        </w:rPr>
        <w:t>e&gt;</w:t>
      </w:r>
    </w:p>
    <w:p w:rsidR="00206BFA" w:rsidRDefault="00206BFA" w:rsidP="007C2930">
      <w:pPr>
        <w:spacing w:before="13"/>
        <w:rPr>
          <w:sz w:val="24"/>
          <w:szCs w:val="24"/>
          <w:lang w:val="it-IT"/>
        </w:rPr>
        <w:sectPr w:rsidR="00206BFA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</w:t>
      </w:r>
      <w:r w:rsidRPr="00014F49">
        <w:rPr>
          <w:i/>
          <w:spacing w:val="-2"/>
          <w:sz w:val="24"/>
          <w:szCs w:val="24"/>
          <w:lang w:val="it-IT"/>
        </w:rPr>
        <w:t>ic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salumeria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eria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atteria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-eri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lcosa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="007A4C04">
        <w:rPr>
          <w:spacing w:val="-3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uttiera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5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liera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zuppiera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-ier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insiem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zione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sa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cella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raio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-a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contiene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ntic</w:t>
      </w:r>
      <w:r w:rsidRPr="00014F49">
        <w:rPr>
          <w:spacing w:val="-2"/>
          <w:sz w:val="24"/>
          <w:szCs w:val="24"/>
          <w:lang w:val="it-IT"/>
        </w:rPr>
        <w:t>is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ocial</w:t>
      </w:r>
      <w:r w:rsidRPr="00014F49">
        <w:rPr>
          <w:spacing w:val="-2"/>
          <w:sz w:val="24"/>
          <w:szCs w:val="24"/>
          <w:lang w:val="it-IT"/>
        </w:rPr>
        <w:t>is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is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-ism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attività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essio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ideologi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politica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moviment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letterario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condizione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appendicite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bronchite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tonsillite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-i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tipic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ammazione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X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4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dividuar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parol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bas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parol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4"/>
          <w:position w:val="-1"/>
          <w:sz w:val="24"/>
          <w:szCs w:val="24"/>
          <w:lang w:val="it-IT"/>
        </w:rPr>
        <w:t>a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jc w:val="both"/>
        <w:rPr>
          <w:sz w:val="24"/>
          <w:szCs w:val="24"/>
          <w:lang w:val="it-IT"/>
        </w:rPr>
      </w:pPr>
    </w:p>
    <w:p w:rsidR="002F3C58" w:rsidRPr="00014F49" w:rsidRDefault="002F3C58" w:rsidP="007C2930">
      <w:pPr>
        <w:spacing w:before="11"/>
        <w:jc w:val="both"/>
        <w:rPr>
          <w:sz w:val="24"/>
          <w:szCs w:val="24"/>
          <w:lang w:val="it-IT"/>
        </w:rPr>
        <w:sectPr w:rsidR="002F3C58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lastRenderedPageBreak/>
        <w:t xml:space="preserve">1.   </w:t>
      </w:r>
      <w:r w:rsidRPr="00014F49">
        <w:rPr>
          <w:spacing w:val="-3"/>
          <w:sz w:val="24"/>
          <w:szCs w:val="24"/>
          <w:lang w:val="it-IT"/>
        </w:rPr>
        <w:t>appesantire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2.   diffidente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3.   surre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 w:right="-5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4.   indietreggiare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5.   sudiciu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6.   largheggiare</w:t>
      </w:r>
    </w:p>
    <w:p w:rsidR="00A84997" w:rsidRPr="00014F49" w:rsidRDefault="0048791F" w:rsidP="007C2930">
      <w:pPr>
        <w:spacing w:before="29"/>
        <w:jc w:val="both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z w:val="24"/>
          <w:szCs w:val="24"/>
          <w:lang w:val="it-IT"/>
        </w:rPr>
        <w:lastRenderedPageBreak/>
        <w:t>7.   accennare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8.   indifferente</w:t>
      </w:r>
    </w:p>
    <w:p w:rsidR="00A84997" w:rsidRPr="00014F49" w:rsidRDefault="0048791F" w:rsidP="007C2930">
      <w:pPr>
        <w:ind w:right="-5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9.   incorag</w:t>
      </w:r>
      <w:r w:rsidRPr="00014F49">
        <w:rPr>
          <w:spacing w:val="-1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iante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10. indicazione</w:t>
      </w:r>
    </w:p>
    <w:p w:rsidR="00A84997" w:rsidRPr="00014F49" w:rsidRDefault="0048791F" w:rsidP="007C2930">
      <w:pPr>
        <w:ind w:right="-42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11. collega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ento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12. affe</w:t>
      </w:r>
      <w:r w:rsidRPr="00014F49">
        <w:rPr>
          <w:spacing w:val="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tare</w:t>
      </w:r>
    </w:p>
    <w:p w:rsidR="00A84997" w:rsidRPr="002F3C58" w:rsidRDefault="0048791F" w:rsidP="007C2930">
      <w:pPr>
        <w:spacing w:before="29"/>
        <w:jc w:val="both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2F3C58">
        <w:rPr>
          <w:sz w:val="24"/>
          <w:szCs w:val="24"/>
          <w:lang w:val="it-IT"/>
        </w:rPr>
        <w:lastRenderedPageBreak/>
        <w:t>13. cartello</w:t>
      </w:r>
      <w:r w:rsidRPr="002F3C58">
        <w:rPr>
          <w:spacing w:val="-1"/>
          <w:sz w:val="24"/>
          <w:szCs w:val="24"/>
          <w:lang w:val="it-IT"/>
        </w:rPr>
        <w:t>n</w:t>
      </w:r>
      <w:r w:rsidRPr="002F3C58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14. i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bustare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15. acconte</w:t>
      </w:r>
      <w:r w:rsidRPr="00014F49">
        <w:rPr>
          <w:spacing w:val="-1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tare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16. rinviare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17. co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pagno</w:t>
      </w:r>
    </w:p>
    <w:p w:rsidR="00A84997" w:rsidRPr="00014F49" w:rsidRDefault="002F3C58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num="3" w:space="720" w:equalWidth="0">
            <w:col w:w="1814" w:space="1846"/>
            <w:col w:w="1667" w:space="1873"/>
            <w:col w:w="2000"/>
          </w:cols>
        </w:sectPr>
      </w:pPr>
      <w:r>
        <w:rPr>
          <w:sz w:val="24"/>
          <w:szCs w:val="24"/>
          <w:lang w:val="it-IT"/>
        </w:rPr>
        <w:t xml:space="preserve">18. </w:t>
      </w:r>
      <w:r w:rsidR="00890B7C">
        <w:rPr>
          <w:sz w:val="24"/>
          <w:szCs w:val="24"/>
          <w:lang w:val="it-IT"/>
        </w:rPr>
        <w:t>ammaestrare</w:t>
      </w:r>
    </w:p>
    <w:p w:rsidR="00A84997" w:rsidRPr="00014F49" w:rsidRDefault="0048791F" w:rsidP="007C2930">
      <w:pPr>
        <w:spacing w:before="23"/>
        <w:ind w:left="4220" w:right="3280"/>
        <w:jc w:val="center"/>
        <w:rPr>
          <w:sz w:val="28"/>
          <w:szCs w:val="28"/>
          <w:lang w:val="it-IT"/>
        </w:rPr>
      </w:pPr>
      <w:r w:rsidRPr="00014F49">
        <w:rPr>
          <w:b/>
          <w:w w:val="99"/>
          <w:sz w:val="28"/>
          <w:szCs w:val="28"/>
          <w:lang w:val="it-IT"/>
        </w:rPr>
        <w:lastRenderedPageBreak/>
        <w:t>AGGETTIVI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8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gl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aggettiv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4"/>
          <w:position w:val="-1"/>
          <w:sz w:val="24"/>
          <w:szCs w:val="24"/>
          <w:lang w:val="it-IT"/>
        </w:rPr>
        <w:t>o</w:t>
      </w:r>
      <w:r w:rsidRPr="00014F49">
        <w:rPr>
          <w:i/>
          <w:position w:val="-1"/>
          <w:sz w:val="24"/>
          <w:szCs w:val="24"/>
          <w:lang w:val="it-IT"/>
        </w:rPr>
        <w:t>n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'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aggiunt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su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ffiss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-oso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32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vo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spacing w:val="-3"/>
          <w:position w:val="-1"/>
          <w:sz w:val="24"/>
          <w:szCs w:val="24"/>
          <w:lang w:val="it-IT"/>
        </w:rPr>
        <w:t>ont</w:t>
      </w:r>
      <w:r w:rsidRPr="00014F49">
        <w:rPr>
          <w:position w:val="-1"/>
          <w:sz w:val="24"/>
          <w:szCs w:val="24"/>
          <w:lang w:val="it-IT"/>
        </w:rPr>
        <w:t>à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virt</w:t>
      </w:r>
      <w:r w:rsidRPr="00014F49">
        <w:rPr>
          <w:position w:val="-1"/>
          <w:sz w:val="24"/>
          <w:szCs w:val="24"/>
          <w:lang w:val="it-IT"/>
        </w:rPr>
        <w:t>ù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appetit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industri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nuvol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num="3" w:space="720" w:equalWidth="0">
            <w:col w:w="1395" w:space="2265"/>
            <w:col w:w="1395" w:space="2145"/>
            <w:col w:w="200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15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affett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trovati: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ag</w:t>
      </w:r>
      <w:r w:rsidRPr="00014F49">
        <w:rPr>
          <w:spacing w:val="-2"/>
          <w:sz w:val="24"/>
          <w:szCs w:val="24"/>
          <w:lang w:val="it-IT"/>
        </w:rPr>
        <w:t>az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nero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nte.........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avor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nual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1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utili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tip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luog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davver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Ier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scopp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incidente.....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mobil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tiv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udi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ss</w:t>
      </w:r>
      <w:r w:rsidRPr="00014F49">
        <w:rPr>
          <w:spacing w:val="-3"/>
          <w:sz w:val="24"/>
          <w:szCs w:val="24"/>
          <w:lang w:val="it-IT"/>
        </w:rPr>
        <w:t>ere......................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anziane.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ombre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ciel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piover</w:t>
      </w:r>
      <w:r w:rsidRPr="00014F49">
        <w:rPr>
          <w:spacing w:val="-2"/>
          <w:sz w:val="24"/>
          <w:szCs w:val="24"/>
          <w:lang w:val="it-IT"/>
        </w:rPr>
        <w:t>à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raccont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realtà.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ì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="00E84EE0">
        <w:rPr>
          <w:spacing w:val="-3"/>
          <w:sz w:val="24"/>
          <w:szCs w:val="24"/>
          <w:lang w:val="it-IT"/>
        </w:rPr>
        <w:t>ve</w:t>
      </w:r>
      <w:r w:rsidRPr="00014F49">
        <w:rPr>
          <w:spacing w:val="-3"/>
          <w:sz w:val="24"/>
          <w:szCs w:val="24"/>
          <w:lang w:val="it-IT"/>
        </w:rPr>
        <w:t>ramente............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por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bagnato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rappati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aspett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davver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fortun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vellut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32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dispett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abus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sic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spor</w:t>
      </w:r>
      <w:r w:rsidRPr="00014F49">
        <w:rPr>
          <w:sz w:val="24"/>
          <w:szCs w:val="24"/>
          <w:lang w:val="it-IT"/>
        </w:rPr>
        <w:t>t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industri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comme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igien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turist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ciclist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isol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Default="0048791F" w:rsidP="007C2930">
      <w:pPr>
        <w:rPr>
          <w:sz w:val="24"/>
          <w:szCs w:val="24"/>
        </w:rPr>
        <w:sectPr w:rsidR="00A84997">
          <w:type w:val="continuous"/>
          <w:pgSz w:w="12240" w:h="15840"/>
          <w:pgMar w:top="1480" w:right="1720" w:bottom="280" w:left="1320" w:header="720" w:footer="720" w:gutter="0"/>
          <w:cols w:num="3" w:space="720" w:equalWidth="0">
            <w:col w:w="1464" w:space="2196"/>
            <w:col w:w="1606" w:space="1934"/>
            <w:col w:w="2000"/>
          </w:cols>
        </w:sectPr>
      </w:pPr>
      <w:r>
        <w:rPr>
          <w:spacing w:val="-4"/>
          <w:sz w:val="24"/>
          <w:szCs w:val="24"/>
        </w:rPr>
        <w:t>36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cas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 w:rsidR="007C2930">
        <w:rPr>
          <w:sz w:val="24"/>
          <w:szCs w:val="24"/>
        </w:rPr>
        <w:t>&gt;</w:t>
      </w:r>
    </w:p>
    <w:p w:rsidR="00A84997" w:rsidRDefault="00A84997" w:rsidP="007C2930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3600"/>
        <w:gridCol w:w="2375"/>
      </w:tblGrid>
      <w:tr w:rsidR="00A84997">
        <w:trPr>
          <w:trHeight w:hRule="exact" w:val="35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economi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nott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Trecen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mattin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acqu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settiman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ser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pomer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ggi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tele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calci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pres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accus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rt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rla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gomm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collegi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arg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reddi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35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gio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oli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:rsidR="00A84997" w:rsidRDefault="00A84997" w:rsidP="007C2930">
      <w:pPr>
        <w:spacing w:before="3"/>
        <w:rPr>
          <w:sz w:val="15"/>
          <w:szCs w:val="15"/>
        </w:rPr>
      </w:pPr>
    </w:p>
    <w:p w:rsidR="007C2930" w:rsidRDefault="007C2930" w:rsidP="007C2930">
      <w:pPr>
        <w:spacing w:before="3"/>
        <w:rPr>
          <w:sz w:val="15"/>
          <w:szCs w:val="15"/>
        </w:rPr>
      </w:pPr>
    </w:p>
    <w:p w:rsidR="00A84997" w:rsidRPr="00014F49" w:rsidRDefault="0048791F" w:rsidP="007C2930">
      <w:pPr>
        <w:spacing w:before="29"/>
        <w:ind w:left="16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Esis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rivat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scos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base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sogna risalir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all’originari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tin</w:t>
      </w:r>
      <w:r w:rsidRPr="00014F49">
        <w:rPr>
          <w:i/>
          <w:sz w:val="24"/>
          <w:szCs w:val="24"/>
          <w:lang w:val="it-IT"/>
        </w:rPr>
        <w:t xml:space="preserve">a o </w:t>
      </w:r>
      <w:r w:rsidRPr="00014F49">
        <w:rPr>
          <w:i/>
          <w:spacing w:val="-3"/>
          <w:sz w:val="24"/>
          <w:szCs w:val="24"/>
          <w:lang w:val="it-IT"/>
        </w:rPr>
        <w:t>greca</w:t>
      </w:r>
      <w:r w:rsidRPr="00014F49">
        <w:rPr>
          <w:i/>
          <w:sz w:val="24"/>
          <w:szCs w:val="24"/>
          <w:lang w:val="it-IT"/>
        </w:rPr>
        <w:t xml:space="preserve">; </w:t>
      </w:r>
      <w:r w:rsidRPr="00014F49">
        <w:rPr>
          <w:i/>
          <w:spacing w:val="-3"/>
          <w:sz w:val="24"/>
          <w:szCs w:val="24"/>
          <w:lang w:val="it-IT"/>
        </w:rPr>
        <w:t>indicar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 xml:space="preserve">r </w:t>
      </w:r>
      <w:r w:rsidRPr="00014F49">
        <w:rPr>
          <w:i/>
          <w:spacing w:val="-3"/>
          <w:sz w:val="24"/>
          <w:szCs w:val="24"/>
          <w:lang w:val="it-IT"/>
        </w:rPr>
        <w:t>cia</w:t>
      </w:r>
      <w:r w:rsidRPr="00014F49">
        <w:rPr>
          <w:i/>
          <w:spacing w:val="-1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il corr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spond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ian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60" w:right="7246"/>
        <w:jc w:val="both"/>
        <w:rPr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lang w:val="it-IT"/>
        </w:rPr>
        <w:t>Es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4"/>
          <w:position w:val="-1"/>
          <w:sz w:val="24"/>
          <w:szCs w:val="24"/>
          <w:lang w:val="it-IT"/>
        </w:rPr>
        <w:t>m</w:t>
      </w:r>
      <w:r w:rsidRPr="00014F49">
        <w:rPr>
          <w:spacing w:val="-3"/>
          <w:position w:val="-1"/>
          <w:sz w:val="24"/>
          <w:szCs w:val="24"/>
          <w:lang w:val="it-IT"/>
        </w:rPr>
        <w:t>pio</w:t>
      </w:r>
      <w:r w:rsidRPr="00014F49">
        <w:rPr>
          <w:position w:val="-1"/>
          <w:sz w:val="24"/>
          <w:szCs w:val="24"/>
          <w:lang w:val="it-IT"/>
        </w:rPr>
        <w:t>: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lang w:val="it-IT"/>
        </w:rPr>
        <w:t>eq</w:t>
      </w:r>
      <w:r w:rsidRPr="00014F49">
        <w:rPr>
          <w:spacing w:val="-3"/>
          <w:position w:val="-1"/>
          <w:sz w:val="24"/>
          <w:szCs w:val="24"/>
          <w:lang w:val="it-IT"/>
        </w:rPr>
        <w:t>uest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→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</w:t>
      </w:r>
      <w:r w:rsidRPr="00014F49">
        <w:rPr>
          <w:spacing w:val="-4"/>
          <w:position w:val="-1"/>
          <w:sz w:val="24"/>
          <w:szCs w:val="24"/>
          <w:lang w:val="it-IT"/>
        </w:rPr>
        <w:t>v</w:t>
      </w:r>
      <w:r w:rsidRPr="00014F49">
        <w:rPr>
          <w:spacing w:val="-3"/>
          <w:position w:val="-1"/>
          <w:sz w:val="24"/>
          <w:szCs w:val="24"/>
          <w:lang w:val="it-IT"/>
        </w:rPr>
        <w:t>allo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glacia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aure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aere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local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ov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n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ecclesiast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urb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ippi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280" w:header="720" w:footer="720" w:gutter="0"/>
          <w:cols w:num="2" w:space="720" w:equalWidth="0">
            <w:col w:w="1539" w:space="3931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ittic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→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aggettiv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verb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media</w:t>
      </w:r>
      <w:r w:rsidRPr="00014F49">
        <w:rPr>
          <w:i/>
          <w:spacing w:val="-4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suffiss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-abil</w:t>
      </w:r>
      <w:r w:rsidRPr="00014F49">
        <w:rPr>
          <w:i/>
          <w:spacing w:val="-4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bil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evole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type w:val="continuous"/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considerar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ragiona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prevede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sosti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percorrer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incantar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dir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avvolger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gius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gonar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utilizzar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legger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realizzar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loda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280" w:header="720" w:footer="720" w:gutter="0"/>
          <w:cols w:num="2" w:space="720" w:equalWidth="0">
            <w:col w:w="1787" w:space="3683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24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lang w:val="it-IT"/>
        </w:rPr>
        <w:t>fa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ografi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type w:val="continuous"/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Milan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Lomba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Sicili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280" w:header="720" w:footer="720" w:gutter="0"/>
          <w:cols w:num="2" w:space="720" w:equalWidth="0">
            <w:col w:w="1740" w:space="3730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Emili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="007C2930">
        <w:rPr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4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ag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Friu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d</w:t>
      </w:r>
      <w:r w:rsidRPr="00014F49">
        <w:rPr>
          <w:spacing w:val="-4"/>
          <w:sz w:val="24"/>
          <w:szCs w:val="24"/>
          <w:lang w:val="it-IT"/>
        </w:rPr>
        <w:t>ig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pacing w:val="-2"/>
          <w:sz w:val="24"/>
          <w:szCs w:val="24"/>
          <w:lang w:val="it-IT"/>
        </w:rPr>
        <w:t>g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Calabri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Molis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ugi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Bo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g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27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Venez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a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Cagliar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pol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ndi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bri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Emi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ve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vig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Eu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1716" w:space="3714"/>
            <w:col w:w="377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44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Portogall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>g</w:t>
      </w:r>
      <w:r w:rsidRPr="00014F49">
        <w:rPr>
          <w:i/>
          <w:spacing w:val="-3"/>
          <w:sz w:val="24"/>
          <w:szCs w:val="24"/>
          <w:lang w:val="it-IT"/>
        </w:rPr>
        <w:t>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l'esp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ession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sottolineata: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65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pr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stig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abb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 donn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abb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 uom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nebb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722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orar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l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vor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vacanz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3"/>
          <w:sz w:val="24"/>
          <w:szCs w:val="24"/>
          <w:u w:val="single" w:color="000000"/>
          <w:lang w:val="it-IT"/>
        </w:rPr>
        <w:t>'estat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pez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</w:t>
      </w:r>
      <w:r w:rsidRPr="00014F49">
        <w:rPr>
          <w:spacing w:val="-1"/>
          <w:sz w:val="24"/>
          <w:szCs w:val="24"/>
          <w:u w:val="single" w:color="000000"/>
          <w:lang w:val="it-IT"/>
        </w:rPr>
        <w:t>u</w:t>
      </w:r>
      <w:r w:rsidRPr="00014F49">
        <w:rPr>
          <w:spacing w:val="-3"/>
          <w:sz w:val="24"/>
          <w:szCs w:val="24"/>
          <w:u w:val="single" w:color="000000"/>
          <w:lang w:val="it-IT"/>
        </w:rPr>
        <w:t>sic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tere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s</w:t>
      </w:r>
      <w:r w:rsidRPr="00014F49">
        <w:rPr>
          <w:sz w:val="24"/>
          <w:szCs w:val="24"/>
          <w:u w:val="single" w:color="000000"/>
          <w:lang w:val="it-IT"/>
        </w:rPr>
        <w:t>i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po</w:t>
      </w:r>
      <w:r w:rsidRPr="00014F49">
        <w:rPr>
          <w:spacing w:val="-3"/>
          <w:sz w:val="24"/>
          <w:szCs w:val="24"/>
          <w:u w:val="single" w:color="000000"/>
          <w:lang w:val="it-IT"/>
        </w:rPr>
        <w:t>rt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 s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3"/>
          <w:sz w:val="24"/>
          <w:szCs w:val="24"/>
          <w:u w:val="single" w:color="000000"/>
          <w:lang w:val="it-IT"/>
        </w:rPr>
        <w:t>ud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nti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zon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feri</w:t>
      </w:r>
      <w:r w:rsidRPr="00014F49">
        <w:rPr>
          <w:spacing w:val="-5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asil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</w:t>
      </w:r>
      <w:r w:rsidRPr="00014F4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l'infanzia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tesser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dell'universit</w:t>
      </w:r>
      <w:r w:rsidRPr="00014F49">
        <w:rPr>
          <w:spacing w:val="-4"/>
          <w:sz w:val="24"/>
          <w:szCs w:val="24"/>
          <w:u w:val="single" w:color="000000"/>
          <w:lang w:val="it-IT"/>
        </w:rPr>
        <w:t>à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acqu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può ber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="007C2930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spacing w:before="29"/>
        <w:ind w:left="120" w:right="701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cos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che </w:t>
      </w:r>
      <w:r w:rsidRPr="00014F49">
        <w:rPr>
          <w:sz w:val="24"/>
          <w:szCs w:val="24"/>
          <w:u w:val="single" w:color="000000"/>
          <w:lang w:val="it-IT"/>
        </w:rPr>
        <w:t>è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facile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far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ena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peli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forni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b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ffi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18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colo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t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nde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al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ola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ve nel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3"/>
          <w:sz w:val="24"/>
          <w:szCs w:val="24"/>
          <w:u w:val="single" w:color="000000"/>
          <w:lang w:val="it-IT"/>
        </w:rPr>
        <w:t>'a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>qua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sapore 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ut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sto 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spr</w:t>
      </w:r>
      <w:r w:rsidRPr="00014F49">
        <w:rPr>
          <w:spacing w:val="-5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cuc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 può essere ab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tat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tipi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un g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ov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n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4"/>
          <w:sz w:val="24"/>
          <w:szCs w:val="24"/>
          <w:lang w:val="it-IT"/>
        </w:rPr>
        <w:t>bo</w:t>
      </w:r>
      <w:r w:rsidRPr="00014F49">
        <w:rPr>
          <w:spacing w:val="-2"/>
          <w:sz w:val="24"/>
          <w:szCs w:val="24"/>
          <w:lang w:val="it-IT"/>
        </w:rPr>
        <w:t>ll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d</w:t>
      </w:r>
      <w:r w:rsidRPr="00014F49">
        <w:rPr>
          <w:spacing w:val="-3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u w:val="single" w:color="000000"/>
          <w:lang w:val="it-IT"/>
        </w:rPr>
        <w:t>l</w:t>
      </w:r>
      <w:r w:rsidRPr="00014F49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3"/>
          <w:sz w:val="24"/>
          <w:szCs w:val="24"/>
          <w:u w:val="single" w:color="000000"/>
          <w:lang w:val="it-IT"/>
        </w:rPr>
        <w:t>e</w:t>
      </w:r>
      <w:r w:rsidRPr="00014F49">
        <w:rPr>
          <w:spacing w:val="-2"/>
          <w:sz w:val="24"/>
          <w:szCs w:val="24"/>
          <w:u w:val="single" w:color="000000"/>
          <w:lang w:val="it-IT"/>
        </w:rPr>
        <w:t>le</w:t>
      </w:r>
      <w:r w:rsidRPr="00014F49">
        <w:rPr>
          <w:spacing w:val="-4"/>
          <w:sz w:val="24"/>
          <w:szCs w:val="24"/>
          <w:u w:val="single" w:color="000000"/>
          <w:lang w:val="it-IT"/>
        </w:rPr>
        <w:t>f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pacing w:val="-4"/>
          <w:sz w:val="24"/>
          <w:szCs w:val="24"/>
          <w:u w:val="single" w:color="000000"/>
          <w:lang w:val="it-IT"/>
        </w:rPr>
        <w:t>no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prodot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può 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ssere</w:t>
      </w:r>
      <w:r w:rsidRPr="00014F4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sciolto in</w:t>
      </w:r>
      <w:r w:rsidRPr="00014F4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acqu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paes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l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g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590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cost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fo</w:t>
      </w:r>
      <w:r w:rsidRPr="00014F49">
        <w:rPr>
          <w:spacing w:val="-1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r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5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d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dip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5"/>
          <w:sz w:val="24"/>
          <w:szCs w:val="24"/>
          <w:u w:val="single" w:color="000000"/>
          <w:lang w:val="it-IT"/>
        </w:rPr>
        <w:t>'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speda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prec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uz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rigua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da 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5"/>
          <w:sz w:val="24"/>
          <w:szCs w:val="24"/>
          <w:u w:val="single" w:color="000000"/>
          <w:lang w:val="it-IT"/>
        </w:rPr>
        <w:t>'</w:t>
      </w:r>
      <w:r w:rsidRPr="00014F49">
        <w:rPr>
          <w:spacing w:val="-3"/>
          <w:sz w:val="24"/>
          <w:szCs w:val="24"/>
          <w:u w:val="single" w:color="000000"/>
          <w:lang w:val="it-IT"/>
        </w:rPr>
        <w:t>igi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progr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della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tel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vis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on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pieno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pau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31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oper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scritta da Dant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malatti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 porta alla m</w:t>
      </w:r>
      <w:r w:rsidRPr="00014F49">
        <w:rPr>
          <w:spacing w:val="-1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rt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caten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deg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i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App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nn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ni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8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panciu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pennu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-ut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</w:t>
      </w:r>
      <w:r w:rsidRPr="00014F49">
        <w:rPr>
          <w:spacing w:val="-5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dispost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verdast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rastro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-astr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angola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ettangola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circolare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-ar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f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labrese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-es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orig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ttibile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cedibile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bevibile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bil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gnif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="00B531AB">
        <w:rPr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3"/>
        <w:ind w:left="4323" w:right="4504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t>VERBI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verb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usand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desinenz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-ar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AF4910" w:rsidRPr="00014F49" w:rsidRDefault="00AF4910" w:rsidP="007C2930">
      <w:pPr>
        <w:spacing w:before="11"/>
        <w:rPr>
          <w:sz w:val="24"/>
          <w:szCs w:val="24"/>
          <w:lang w:val="it-IT"/>
        </w:rPr>
        <w:sectPr w:rsidR="00AF4910" w:rsidRPr="00014F49">
          <w:pgSz w:w="12240" w:h="15840"/>
          <w:pgMar w:top="1480" w:right="114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viaggi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l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lang w:val="it-IT"/>
        </w:rPr>
        <w:t>s</w:t>
      </w:r>
      <w:r w:rsidRPr="00014F49">
        <w:rPr>
          <w:spacing w:val="-3"/>
          <w:position w:val="-1"/>
          <w:sz w:val="24"/>
          <w:szCs w:val="24"/>
          <w:lang w:val="it-IT"/>
        </w:rPr>
        <w:t>ch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lang w:val="it-IT"/>
        </w:rPr>
        <w:t>rz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appogg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respir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140" w:bottom="280" w:left="1320" w:header="720" w:footer="720" w:gutter="0"/>
          <w:cols w:num="2" w:space="720" w:equalWidth="0">
            <w:col w:w="1621" w:space="3809"/>
            <w:col w:w="435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cammin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</w:t>
      </w:r>
      <w:r w:rsidRPr="00014F49">
        <w:rPr>
          <w:i/>
          <w:spacing w:val="-2"/>
          <w:sz w:val="24"/>
          <w:szCs w:val="24"/>
          <w:lang w:val="it-IT"/>
        </w:rPr>
        <w:t>ta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b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nell’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se</w:t>
      </w:r>
      <w:r w:rsidRPr="00014F49">
        <w:rPr>
          <w:i/>
          <w:spacing w:val="-2"/>
          <w:sz w:val="24"/>
          <w:szCs w:val="24"/>
          <w:lang w:val="it-IT"/>
        </w:rPr>
        <w:t>rc</w:t>
      </w:r>
      <w:r w:rsidRPr="00014F49">
        <w:rPr>
          <w:i/>
          <w:spacing w:val="-3"/>
          <w:sz w:val="24"/>
          <w:szCs w:val="24"/>
          <w:lang w:val="it-IT"/>
        </w:rPr>
        <w:t>izi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ec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5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Ru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....……......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</w:t>
      </w:r>
      <w:r w:rsidRPr="00014F49">
        <w:rPr>
          <w:spacing w:val="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sturban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cini.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bors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ogli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ppotto.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curo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piov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........………..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mpora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campagn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......…….....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esser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………...........!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ofort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sorell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Conosc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azza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garet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portacenere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...……….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ancia.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Vuoi......………...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can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sto!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caduto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arp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fango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mpanel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rtirm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…………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scherz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cattivi.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erb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parasintet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nd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'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mp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</w:t>
      </w:r>
      <w:r w:rsidRPr="00014F49">
        <w:rPr>
          <w:i/>
          <w:position w:val="-1"/>
          <w:sz w:val="24"/>
          <w:szCs w:val="24"/>
          <w:lang w:val="it-IT"/>
        </w:rPr>
        <w:t>: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dol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&gt;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addolcir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AF4910" w:rsidRPr="00014F49" w:rsidRDefault="00AF4910" w:rsidP="007C2930">
      <w:pPr>
        <w:spacing w:before="11"/>
        <w:rPr>
          <w:sz w:val="24"/>
          <w:szCs w:val="24"/>
          <w:lang w:val="it-IT"/>
        </w:rPr>
        <w:sectPr w:rsidR="00AF4910" w:rsidRPr="00014F49">
          <w:type w:val="continuous"/>
          <w:pgSz w:w="12240" w:h="15840"/>
          <w:pgMar w:top="1480" w:right="114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vicin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7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cort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ind w:right="-56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brev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legger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14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lang w:val="it-IT"/>
        </w:rPr>
        <w:t>f</w:t>
      </w:r>
      <w:r w:rsidRPr="00014F49">
        <w:rPr>
          <w:spacing w:val="-3"/>
          <w:position w:val="-1"/>
          <w:sz w:val="24"/>
          <w:szCs w:val="24"/>
          <w:lang w:val="it-IT"/>
        </w:rPr>
        <w:t>rett</w:t>
      </w:r>
      <w:r w:rsidRPr="00014F49">
        <w:rPr>
          <w:position w:val="-1"/>
          <w:sz w:val="24"/>
          <w:szCs w:val="24"/>
          <w:lang w:val="it-IT"/>
        </w:rPr>
        <w:t>a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larg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sicu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140" w:bottom="280" w:left="1320" w:header="720" w:footer="720" w:gutter="0"/>
          <w:cols w:num="3" w:space="720" w:equalWidth="0">
            <w:col w:w="1255" w:space="2405"/>
            <w:col w:w="1354" w:space="2186"/>
            <w:col w:w="258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21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carezz</w:t>
      </w:r>
      <w:r w:rsidRPr="00014F49">
        <w:rPr>
          <w:position w:val="-1"/>
          <w:sz w:val="24"/>
          <w:szCs w:val="24"/>
          <w:lang w:val="it-IT"/>
        </w:rPr>
        <w:t>a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4"/>
          <w:sz w:val="24"/>
          <w:szCs w:val="24"/>
          <w:lang w:val="it-IT"/>
        </w:rPr>
        <w:t>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pacing w:val="-4"/>
          <w:sz w:val="24"/>
          <w:szCs w:val="24"/>
          <w:lang w:val="it-IT"/>
        </w:rPr>
        <w:t>b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trovat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nell’esercizi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precedente:</w:t>
      </w:r>
    </w:p>
    <w:p w:rsidR="00A84997" w:rsidRPr="00014F49" w:rsidRDefault="00A84997" w:rsidP="007C2930">
      <w:pPr>
        <w:spacing w:before="14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14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cald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="008B17F6">
        <w:rPr>
          <w:spacing w:val="-4"/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o…………….……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intur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.……..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...........………...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levisione.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freddo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.............……..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appot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L’identi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……..…………….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arti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genitor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devo.............………...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…</w:t>
      </w:r>
      <w:r w:rsidRPr="00014F49">
        <w:rPr>
          <w:spacing w:val="-3"/>
          <w:sz w:val="24"/>
          <w:szCs w:val="24"/>
          <w:lang w:val="it-IT"/>
        </w:rPr>
        <w:t>……...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...………….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="00B531AB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Bale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rito…………………….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probl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ma.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Trovar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'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stess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radic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FA23E1" w:rsidRDefault="00FA23E1" w:rsidP="007C2930">
      <w:pPr>
        <w:ind w:left="120"/>
        <w:rPr>
          <w:spacing w:val="-4"/>
          <w:sz w:val="24"/>
          <w:szCs w:val="24"/>
          <w:lang w:val="it-IT"/>
        </w:rPr>
        <w:sectPr w:rsidR="00FA23E1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civilt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ffusion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pazienz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vittori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esclusion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alsit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ricchezz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FA23E1" w:rsidRDefault="00FA23E1" w:rsidP="007C2930">
      <w:pPr>
        <w:spacing w:before="17"/>
        <w:rPr>
          <w:sz w:val="26"/>
          <w:szCs w:val="26"/>
          <w:lang w:val="it-IT"/>
        </w:rPr>
        <w:sectPr w:rsidR="00FA23E1" w:rsidSect="00FA23E1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Mediant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l'aggiunt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appropriato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aggettivo deri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ndo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5A52F1" w:rsidRDefault="005A52F1" w:rsidP="007C2930">
      <w:pPr>
        <w:ind w:left="120"/>
        <w:rPr>
          <w:spacing w:val="-4"/>
          <w:sz w:val="24"/>
          <w:szCs w:val="24"/>
          <w:lang w:val="it-IT"/>
        </w:rPr>
        <w:sectPr w:rsidR="005A52F1" w:rsidSect="00FA23E1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analis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gr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pallid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caratte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Default="0048791F" w:rsidP="005A52F1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Pr="00014F49" w:rsidRDefault="005A52F1" w:rsidP="005A52F1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larg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Default="005A52F1" w:rsidP="005A52F1">
      <w:pPr>
        <w:ind w:left="120"/>
        <w:rPr>
          <w:sz w:val="24"/>
          <w:szCs w:val="24"/>
          <w:lang w:val="it-IT"/>
        </w:rPr>
      </w:pPr>
      <w:r w:rsidRPr="005A52F1">
        <w:rPr>
          <w:sz w:val="24"/>
          <w:szCs w:val="24"/>
          <w:lang w:val="it-IT"/>
        </w:rPr>
        <w:t xml:space="preserve">13. servo </w:t>
      </w:r>
      <w:r>
        <w:rPr>
          <w:sz w:val="24"/>
          <w:szCs w:val="24"/>
          <w:lang w:val="it-IT"/>
        </w:rPr>
        <w:t>&gt;</w:t>
      </w:r>
    </w:p>
    <w:p w:rsidR="005A52F1" w:rsidRDefault="005A52F1" w:rsidP="005A52F1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ospi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Pr="005A52F1" w:rsidRDefault="005A52F1" w:rsidP="005A52F1">
      <w:pPr>
        <w:ind w:left="120"/>
        <w:rPr>
          <w:sz w:val="24"/>
          <w:szCs w:val="24"/>
          <w:lang w:val="it-IT"/>
        </w:rPr>
        <w:sectPr w:rsidR="005A52F1" w:rsidRPr="005A52F1" w:rsidSect="005A52F1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Pr="005A52F1" w:rsidRDefault="005A52F1" w:rsidP="005A52F1">
      <w:pPr>
        <w:ind w:left="120"/>
        <w:rPr>
          <w:sz w:val="24"/>
          <w:szCs w:val="24"/>
          <w:lang w:val="it-IT"/>
        </w:rPr>
        <w:sectPr w:rsidR="005A52F1" w:rsidRPr="005A52F1" w:rsidSect="005A52F1">
          <w:type w:val="continuous"/>
          <w:pgSz w:w="12240" w:h="15840"/>
          <w:pgMar w:top="1480" w:right="1720" w:bottom="280" w:left="1320" w:header="720" w:footer="720" w:gutter="0"/>
          <w:cols w:num="2"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risponde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espressioni: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8B17F6" w:rsidRDefault="008B17F6" w:rsidP="007C2930">
      <w:pPr>
        <w:ind w:left="120"/>
        <w:rPr>
          <w:spacing w:val="-4"/>
          <w:sz w:val="24"/>
          <w:szCs w:val="24"/>
          <w:lang w:val="it-IT"/>
        </w:rPr>
        <w:sectPr w:rsidR="008B17F6" w:rsidSect="005A52F1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somig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ianza: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nzione: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sensi: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terr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getta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bo: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affonda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nave: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tempo: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briv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 w:rsidSect="008B17F6">
          <w:type w:val="continuous"/>
          <w:pgSz w:w="12240" w:h="15840"/>
          <w:pgMar w:top="1480" w:right="1720" w:bottom="280" w:left="1320" w:header="720" w:footer="720" w:gutter="0"/>
          <w:cols w:num="2" w:space="720"/>
        </w:sect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diventar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</w:t>
      </w:r>
      <w:r w:rsidR="005A52F1">
        <w:rPr>
          <w:spacing w:val="-3"/>
          <w:sz w:val="24"/>
          <w:szCs w:val="24"/>
          <w:lang w:val="it-IT"/>
        </w:rPr>
        <w:t>e:</w:t>
      </w:r>
    </w:p>
    <w:p w:rsidR="008B17F6" w:rsidRDefault="008B17F6" w:rsidP="007C2930">
      <w:pPr>
        <w:spacing w:before="23"/>
        <w:ind w:left="4021" w:right="4580"/>
        <w:jc w:val="center"/>
        <w:rPr>
          <w:b/>
          <w:spacing w:val="-3"/>
          <w:w w:val="99"/>
          <w:sz w:val="28"/>
          <w:szCs w:val="28"/>
          <w:lang w:val="it-IT"/>
        </w:rPr>
        <w:sectPr w:rsidR="008B17F6">
          <w:pgSz w:w="12240" w:h="15840"/>
          <w:pgMar w:top="1480" w:right="780" w:bottom="280" w:left="1340" w:header="720" w:footer="720" w:gutter="0"/>
          <w:cols w:space="720"/>
        </w:sectPr>
      </w:pPr>
    </w:p>
    <w:p w:rsidR="00A84997" w:rsidRPr="00014F49" w:rsidRDefault="0048791F" w:rsidP="007C2930">
      <w:pPr>
        <w:spacing w:before="23"/>
        <w:ind w:left="4021" w:right="4580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ALTERATI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6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</w:t>
      </w:r>
      <w:r w:rsidRPr="00014F49">
        <w:rPr>
          <w:i/>
          <w:spacing w:val="-6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diminutivo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vezzeggi</w:t>
      </w:r>
      <w:r w:rsidRPr="00014F49">
        <w:rPr>
          <w:i/>
          <w:spacing w:val="-5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tivo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accrescitiv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 xml:space="preserve">d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ativo: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C06CD7" w:rsidRDefault="00C06CD7" w:rsidP="007C2930">
      <w:pPr>
        <w:ind w:left="100"/>
        <w:rPr>
          <w:spacing w:val="-4"/>
          <w:sz w:val="24"/>
          <w:szCs w:val="24"/>
          <w:lang w:val="it-IT"/>
        </w:rPr>
        <w:sectPr w:rsidR="00C06CD7" w:rsidSect="008B17F6">
          <w:type w:val="continuous"/>
          <w:pgSz w:w="12240" w:h="15840"/>
          <w:pgMar w:top="1480" w:right="780" w:bottom="280" w:left="1340" w:header="720" w:footer="720" w:gutter="0"/>
          <w:cols w:space="720"/>
        </w:sect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rega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vecchi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furb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C06CD7" w:rsidRPr="00014F49" w:rsidRDefault="00C06CD7" w:rsidP="007C2930">
      <w:pPr>
        <w:ind w:left="100"/>
        <w:rPr>
          <w:sz w:val="24"/>
          <w:szCs w:val="24"/>
          <w:lang w:val="it-IT"/>
        </w:rPr>
      </w:pPr>
    </w:p>
    <w:p w:rsidR="00C06CD7" w:rsidRDefault="00C06CD7" w:rsidP="007C2930">
      <w:pPr>
        <w:spacing w:before="17"/>
        <w:rPr>
          <w:sz w:val="26"/>
          <w:szCs w:val="26"/>
          <w:lang w:val="it-IT"/>
        </w:rPr>
        <w:sectPr w:rsidR="00C06CD7" w:rsidSect="00C06CD7">
          <w:type w:val="continuous"/>
          <w:pgSz w:w="12240" w:h="15840"/>
          <w:pgMar w:top="1480" w:right="780" w:bottom="280" w:left="1340" w:header="720" w:footer="720" w:gutter="0"/>
          <w:cols w:num="2" w:space="720"/>
        </w:sectPr>
      </w:pP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9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Classif</w:t>
      </w:r>
      <w:r w:rsidRPr="00014F49">
        <w:rPr>
          <w:i/>
          <w:spacing w:val="-2"/>
          <w:sz w:val="24"/>
          <w:szCs w:val="24"/>
          <w:lang w:val="it-IT"/>
        </w:rPr>
        <w:t>ic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terat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diver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sfumatur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hanno assunt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effett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dell'alterazione: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C06CD7" w:rsidRPr="00014F49" w:rsidRDefault="00C06CD7" w:rsidP="007C2930">
      <w:pPr>
        <w:spacing w:before="6"/>
        <w:rPr>
          <w:sz w:val="24"/>
          <w:szCs w:val="24"/>
          <w:lang w:val="it-IT"/>
        </w:rPr>
        <w:sectPr w:rsidR="00C06CD7" w:rsidRPr="00014F49" w:rsidSect="00C06CD7">
          <w:type w:val="continuous"/>
          <w:pgSz w:w="12240" w:h="15840"/>
          <w:pgMar w:top="1480" w:right="780" w:bottom="280" w:left="134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cia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coltel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strad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belloccio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sone</w:t>
      </w:r>
    </w:p>
    <w:p w:rsidR="00A84997" w:rsidRPr="00014F49" w:rsidRDefault="0048791F" w:rsidP="007C2930">
      <w:pPr>
        <w:ind w:left="10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mat</w:t>
      </w:r>
      <w:r w:rsidRPr="00014F49">
        <w:rPr>
          <w:spacing w:val="-2"/>
          <w:position w:val="-1"/>
          <w:sz w:val="24"/>
          <w:szCs w:val="24"/>
          <w:lang w:val="it-IT"/>
        </w:rPr>
        <w:t>t</w:t>
      </w:r>
      <w:r w:rsidRPr="00014F49">
        <w:rPr>
          <w:spacing w:val="-3"/>
          <w:position w:val="-1"/>
          <w:sz w:val="24"/>
          <w:szCs w:val="24"/>
          <w:lang w:val="it-IT"/>
        </w:rPr>
        <w:t>acchione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raga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zino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cameret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amorazzo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nduola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stro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alberello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sassolino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caval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ccio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nona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40" w:header="720" w:footer="720" w:gutter="0"/>
          <w:cols w:num="3" w:space="720" w:equalWidth="0">
            <w:col w:w="1704" w:space="1936"/>
            <w:col w:w="1484" w:space="2056"/>
            <w:col w:w="2940"/>
          </w:cols>
        </w:sect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bellino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0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ess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corri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ond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grosso: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nata: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</w:t>
      </w:r>
      <w:r w:rsidRPr="00014F49">
        <w:rPr>
          <w:spacing w:val="-2"/>
          <w:sz w:val="24"/>
          <w:szCs w:val="24"/>
          <w:lang w:val="it-IT"/>
        </w:rPr>
        <w:t>ev</w:t>
      </w:r>
      <w:r w:rsidRPr="00014F49">
        <w:rPr>
          <w:spacing w:val="-3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azioso: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</w:t>
      </w:r>
      <w:r w:rsidRPr="00014F49">
        <w:rPr>
          <w:spacing w:val="-2"/>
          <w:sz w:val="24"/>
          <w:szCs w:val="24"/>
          <w:lang w:val="it-IT"/>
        </w:rPr>
        <w:t>lo</w:t>
      </w:r>
      <w:r w:rsidRPr="00014F49">
        <w:rPr>
          <w:spacing w:val="-3"/>
          <w:sz w:val="24"/>
          <w:szCs w:val="24"/>
          <w:lang w:val="it-IT"/>
        </w:rPr>
        <w:t>re: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ento: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9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4"/>
          <w:sz w:val="24"/>
          <w:szCs w:val="24"/>
          <w:lang w:val="it-IT"/>
        </w:rPr>
        <w:t>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gu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definend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opport</w:t>
      </w:r>
      <w:r w:rsidRPr="00014F49">
        <w:rPr>
          <w:i/>
          <w:spacing w:val="-5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nam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'es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mpio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 con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engono: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donn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una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donna pic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>ola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graz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osa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ltel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cci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48791F" w:rsidP="00C06CD7">
      <w:pPr>
        <w:spacing w:before="4"/>
        <w:ind w:left="9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spacing w:before="29"/>
        <w:ind w:left="120" w:right="793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ind w:left="120" w:right="627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ind w:left="120" w:right="6229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ind w:left="120" w:right="678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magrol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C06CD7" w:rsidP="00C06CD7">
      <w:pPr>
        <w:ind w:left="120" w:right="7321"/>
        <w:jc w:val="both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4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0D1058" w:rsidRDefault="0048791F" w:rsidP="007C2930">
      <w:pPr>
        <w:ind w:left="120" w:right="78"/>
        <w:jc w:val="both"/>
        <w:rPr>
          <w:i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Classificar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incolonnandol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second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pacing w:val="-5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nomi alterati</w:t>
      </w:r>
      <w:r w:rsidRPr="00014F49">
        <w:rPr>
          <w:i/>
          <w:sz w:val="24"/>
          <w:szCs w:val="24"/>
          <w:lang w:val="it-IT"/>
        </w:rPr>
        <w:t xml:space="preserve">: </w:t>
      </w:r>
    </w:p>
    <w:p w:rsidR="00A84997" w:rsidRPr="00014F49" w:rsidRDefault="0048791F" w:rsidP="007C293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arpione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cartolaio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blio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ecar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mus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cista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budino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li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abe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nestrone, 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lepro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esello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llaccio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ega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orell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zino, piant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cella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gattacc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guel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ncel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gattone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vagone.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1725"/>
        <w:jc w:val="both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pr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mi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ti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v</w:t>
      </w:r>
      <w:r w:rsidRPr="00014F49">
        <w:rPr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 xml:space="preserve">                                   </w:t>
      </w:r>
      <w:r w:rsidRPr="00014F49">
        <w:rPr>
          <w:spacing w:val="30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de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va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t</w:t>
      </w:r>
      <w:r w:rsidRPr="00014F49">
        <w:rPr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 xml:space="preserve">                                     </w:t>
      </w:r>
      <w:r w:rsidRPr="00014F49">
        <w:rPr>
          <w:spacing w:val="11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alterati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0D1058" w:rsidRDefault="0048791F" w:rsidP="000D1058">
      <w:pPr>
        <w:spacing w:before="29"/>
        <w:ind w:left="160"/>
        <w:jc w:val="both"/>
        <w:rPr>
          <w:spacing w:val="-4"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erano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3"/>
          <w:sz w:val="24"/>
          <w:szCs w:val="24"/>
          <w:lang w:val="it-IT"/>
        </w:rPr>
        <w:t>inariamen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erat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orma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consid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ole au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onome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dotat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comp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etament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vano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ascuna 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attualment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ha:</w:t>
      </w:r>
      <w:r w:rsidR="000D1058" w:rsidRPr="000D1058">
        <w:rPr>
          <w:spacing w:val="-4"/>
          <w:sz w:val="24"/>
          <w:szCs w:val="24"/>
          <w:lang w:val="it-IT"/>
        </w:rPr>
        <w:t xml:space="preserve"> </w:t>
      </w:r>
    </w:p>
    <w:p w:rsidR="000D1058" w:rsidRDefault="000D1058" w:rsidP="000D1058">
      <w:pPr>
        <w:spacing w:before="29"/>
        <w:ind w:left="160"/>
        <w:jc w:val="both"/>
        <w:rPr>
          <w:spacing w:val="-4"/>
          <w:sz w:val="24"/>
          <w:szCs w:val="24"/>
          <w:lang w:val="it-IT"/>
        </w:rPr>
      </w:pPr>
    </w:p>
    <w:p w:rsidR="000D1058" w:rsidRPr="00014F49" w:rsidRDefault="000D1058" w:rsidP="000D1058">
      <w:pPr>
        <w:spacing w:before="29"/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da........…….....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caval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.........……..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.....………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ca</w:t>
      </w:r>
      <w:r w:rsidRPr="00014F49">
        <w:rPr>
          <w:spacing w:val="-3"/>
          <w:sz w:val="24"/>
          <w:szCs w:val="24"/>
          <w:lang w:val="it-IT"/>
        </w:rPr>
        <w:t>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panc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tt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.........….….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cannone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da...........……...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forchett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da..........….…..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semolin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da...........…….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strone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da.......……..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A84997" w:rsidRPr="00014F49" w:rsidRDefault="00A84997" w:rsidP="007C2930">
      <w:pPr>
        <w:ind w:left="120" w:right="79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60" w:right="76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cun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mbran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é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rm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azion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ugual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fiss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rat</w:t>
      </w:r>
      <w:r w:rsidRPr="00014F49">
        <w:rPr>
          <w:i/>
          <w:spacing w:val="-2"/>
          <w:sz w:val="24"/>
          <w:szCs w:val="24"/>
          <w:lang w:val="it-IT"/>
        </w:rPr>
        <w:t>iv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 son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realt</w:t>
      </w:r>
      <w:r w:rsidRPr="00014F49">
        <w:rPr>
          <w:i/>
          <w:sz w:val="24"/>
          <w:szCs w:val="24"/>
          <w:lang w:val="it-IT"/>
        </w:rPr>
        <w:t xml:space="preserve">à </w:t>
      </w:r>
      <w:r w:rsidRPr="00014F49">
        <w:rPr>
          <w:i/>
          <w:spacing w:val="-3"/>
          <w:sz w:val="24"/>
          <w:szCs w:val="24"/>
          <w:lang w:val="it-IT"/>
        </w:rPr>
        <w:t>fals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alt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megl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terminazion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pu</w:t>
      </w:r>
      <w:r w:rsidRPr="00014F49">
        <w:rPr>
          <w:i/>
          <w:sz w:val="24"/>
          <w:szCs w:val="24"/>
          <w:lang w:val="it-IT"/>
        </w:rPr>
        <w:t>ò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alterativo</w:t>
      </w:r>
      <w:r w:rsidRPr="00014F49">
        <w:rPr>
          <w:i/>
          <w:sz w:val="24"/>
          <w:szCs w:val="24"/>
          <w:lang w:val="it-IT"/>
        </w:rPr>
        <w:t xml:space="preserve">, è </w:t>
      </w:r>
      <w:r w:rsidRPr="00014F49">
        <w:rPr>
          <w:i/>
          <w:spacing w:val="-3"/>
          <w:sz w:val="24"/>
          <w:szCs w:val="24"/>
          <w:lang w:val="it-IT"/>
        </w:rPr>
        <w:t>part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integrant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 xml:space="preserve">l </w:t>
      </w:r>
      <w:r w:rsidRPr="00014F49">
        <w:rPr>
          <w:i/>
          <w:spacing w:val="-3"/>
          <w:sz w:val="24"/>
          <w:szCs w:val="24"/>
          <w:lang w:val="it-IT"/>
        </w:rPr>
        <w:t>morfem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lessicale</w:t>
      </w:r>
      <w:r w:rsidRPr="00014F49">
        <w:rPr>
          <w:i/>
          <w:sz w:val="24"/>
          <w:szCs w:val="24"/>
          <w:lang w:val="it-IT"/>
        </w:rPr>
        <w:t xml:space="preserve">: è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l </w:t>
      </w:r>
      <w:r w:rsidRPr="00014F49">
        <w:rPr>
          <w:i/>
          <w:spacing w:val="-3"/>
          <w:sz w:val="24"/>
          <w:szCs w:val="24"/>
          <w:lang w:val="it-IT"/>
        </w:rPr>
        <w:t>cas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focacci</w:t>
      </w:r>
      <w:r w:rsidRPr="00014F49">
        <w:rPr>
          <w:i/>
          <w:sz w:val="24"/>
          <w:szCs w:val="24"/>
          <w:u w:val="single" w:color="000000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 xml:space="preserve">e è </w:t>
      </w:r>
      <w:r w:rsidRPr="00014F49">
        <w:rPr>
          <w:i/>
          <w:spacing w:val="-3"/>
          <w:sz w:val="24"/>
          <w:szCs w:val="24"/>
          <w:lang w:val="it-IT"/>
        </w:rPr>
        <w:t>evidente, 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l'accrescitiv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foca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egui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posson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on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tt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ti;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mbran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 w:right="5288"/>
        <w:jc w:val="both"/>
        <w:rPr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da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c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u</w:t>
      </w:r>
      <w:r w:rsidRPr="00014F49">
        <w:rPr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spacing w:val="-6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s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mb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ano d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rivar</w:t>
      </w:r>
      <w:r w:rsidRPr="00014F49">
        <w:rPr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position w:val="-1"/>
          <w:sz w:val="24"/>
          <w:szCs w:val="24"/>
          <w:lang w:val="it-IT"/>
        </w:rPr>
        <w:t xml:space="preserve">          </w:t>
      </w:r>
      <w:r w:rsidRPr="00014F49">
        <w:rPr>
          <w:spacing w:val="5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f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alsi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alterati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3760" w:right="5558" w:hanging="36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                                                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tacch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 bur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 xml:space="preserve">one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mon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post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 tif</w:t>
      </w:r>
      <w:r w:rsidRPr="00014F49">
        <w:rPr>
          <w:spacing w:val="-4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ivend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alterat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cres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tacc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bott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mul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mulin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postin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lineand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costituite:</w:t>
      </w:r>
    </w:p>
    <w:p w:rsidR="00A84997" w:rsidRPr="00014F49" w:rsidRDefault="00A84997" w:rsidP="007C2930">
      <w:pPr>
        <w:spacing w:before="6"/>
        <w:rPr>
          <w:lang w:val="it-I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481"/>
        <w:gridCol w:w="2706"/>
      </w:tblGrid>
      <w:tr w:rsidR="00A84997">
        <w:trPr>
          <w:trHeight w:hRule="exact" w:val="35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ienico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129" w:right="1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mone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ortivo</w:t>
            </w:r>
          </w:p>
        </w:tc>
      </w:tr>
      <w:tr w:rsidR="00A84997">
        <w:trPr>
          <w:trHeight w:hRule="exact" w:val="276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129" w:right="137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vetr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vac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are</w:t>
            </w:r>
          </w:p>
        </w:tc>
      </w:tr>
      <w:tr w:rsidR="00A84997">
        <w:trPr>
          <w:trHeight w:hRule="exact" w:val="276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soldatesca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129" w:right="118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alzolaio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sociali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mo</w:t>
            </w:r>
          </w:p>
        </w:tc>
      </w:tr>
      <w:tr w:rsidR="00A84997">
        <w:trPr>
          <w:trHeight w:hRule="exact" w:val="35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pine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129" w:right="140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ug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ca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pest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A84997" w:rsidRDefault="00A84997" w:rsidP="007C2930">
      <w:pPr>
        <w:sectPr w:rsidR="00A84997"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Default="0048791F" w:rsidP="007C2930">
      <w:pPr>
        <w:spacing w:before="23"/>
        <w:ind w:left="3920" w:right="3919"/>
        <w:jc w:val="center"/>
        <w:rPr>
          <w:sz w:val="28"/>
          <w:szCs w:val="28"/>
        </w:rPr>
      </w:pPr>
      <w:r>
        <w:rPr>
          <w:b/>
          <w:spacing w:val="-3"/>
          <w:w w:val="99"/>
          <w:sz w:val="28"/>
          <w:szCs w:val="28"/>
        </w:rPr>
        <w:lastRenderedPageBreak/>
        <w:t>PREFISSAZIONE</w:t>
      </w:r>
    </w:p>
    <w:p w:rsidR="00A84997" w:rsidRDefault="00A84997" w:rsidP="007C2930">
      <w:pPr>
        <w:spacing w:before="13"/>
        <w:rPr>
          <w:sz w:val="26"/>
          <w:szCs w:val="26"/>
        </w:rPr>
      </w:pPr>
    </w:p>
    <w:p w:rsidR="00A84997" w:rsidRPr="00014F49" w:rsidRDefault="0048791F" w:rsidP="007C2930">
      <w:pPr>
        <w:ind w:left="120" w:right="76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l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gnific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parola: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2F2839" w:rsidRPr="00014F49" w:rsidRDefault="002F2839" w:rsidP="007C2930">
      <w:pPr>
        <w:spacing w:before="6"/>
        <w:rPr>
          <w:sz w:val="24"/>
          <w:szCs w:val="24"/>
          <w:lang w:val="it-IT"/>
        </w:rPr>
        <w:sectPr w:rsidR="002F2839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inatteso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infond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invi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ibile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disono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dere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consoc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epicentro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intravvedere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intrasportabile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ell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sgon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iare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rasettimanale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antiruggine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anticamera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antiatomico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821" w:space="3609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antiabbagliante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6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ontengon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medesim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Sottolinearl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spi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223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gevol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disapprovare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dis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 w:right="686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lo</w:t>
      </w:r>
      <w:r w:rsidRPr="00014F49">
        <w:rPr>
          <w:spacing w:val="-3"/>
          <w:sz w:val="24"/>
          <w:szCs w:val="24"/>
          <w:lang w:val="it-IT"/>
        </w:rPr>
        <w:t>ntan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non.</w:t>
      </w:r>
    </w:p>
    <w:p w:rsidR="00A84997" w:rsidRPr="00014F49" w:rsidRDefault="0048791F" w:rsidP="007C2930">
      <w:pPr>
        <w:ind w:left="120" w:right="238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predest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pre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 w:right="7719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da;</w:t>
      </w:r>
    </w:p>
    <w:p w:rsidR="00A84997" w:rsidRPr="00014F49" w:rsidRDefault="0048791F" w:rsidP="007C2930">
      <w:pPr>
        <w:ind w:left="120" w:right="322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uci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cono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omodo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fis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ndi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 w:right="589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petiz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ianz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88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infondere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includere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 w:right="749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ntro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48791F" w:rsidP="007C2930">
      <w:pPr>
        <w:ind w:left="120" w:right="245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incapace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incomunic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bilita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dele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sig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 w:right="728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ntro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3204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amora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analcolico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asoc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ale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388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oderno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post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 w:right="742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nza.</w:t>
      </w:r>
    </w:p>
    <w:p w:rsidR="00A84997" w:rsidRPr="00014F49" w:rsidRDefault="0048791F" w:rsidP="007C2930">
      <w:pPr>
        <w:ind w:left="120" w:right="26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riott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fini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ca:</w:t>
      </w:r>
    </w:p>
    <w:p w:rsidR="00A84997" w:rsidRPr="00014F49" w:rsidRDefault="0048791F" w:rsidP="007C2930">
      <w:pPr>
        <w:ind w:left="120" w:right="673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3785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efis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2F2839" w:rsidRDefault="002F2839" w:rsidP="002F2839">
      <w:pPr>
        <w:ind w:left="120" w:right="420"/>
        <w:jc w:val="both"/>
        <w:rPr>
          <w:spacing w:val="-3"/>
          <w:sz w:val="24"/>
          <w:szCs w:val="24"/>
          <w:lang w:val="it-IT"/>
        </w:rPr>
        <w:sectPr w:rsidR="002F283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2F2839" w:rsidRDefault="0048791F" w:rsidP="002F2839">
      <w:pPr>
        <w:ind w:left="120" w:right="420"/>
        <w:jc w:val="both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 xml:space="preserve">post-: </w:t>
      </w:r>
    </w:p>
    <w:p w:rsidR="002F2839" w:rsidRDefault="0048791F" w:rsidP="002F2839">
      <w:pPr>
        <w:ind w:left="120" w:right="420"/>
        <w:jc w:val="both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 xml:space="preserve">anti-: </w:t>
      </w:r>
    </w:p>
    <w:p w:rsidR="00A84997" w:rsidRPr="00014F49" w:rsidRDefault="0048791F" w:rsidP="002F2839">
      <w:pPr>
        <w:ind w:left="120" w:right="420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pre-:</w:t>
      </w:r>
    </w:p>
    <w:p w:rsidR="00A84997" w:rsidRPr="00014F49" w:rsidRDefault="0048791F" w:rsidP="002F2839">
      <w:pPr>
        <w:ind w:left="120" w:right="420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-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("dentro"):</w:t>
      </w:r>
    </w:p>
    <w:p w:rsidR="002F2839" w:rsidRDefault="0048791F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-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(negativo):</w:t>
      </w:r>
      <w:r w:rsidR="002F2839" w:rsidRPr="002F2839">
        <w:rPr>
          <w:spacing w:val="-3"/>
          <w:sz w:val="24"/>
          <w:szCs w:val="24"/>
          <w:lang w:val="it-IT"/>
        </w:rPr>
        <w:t xml:space="preserve"> </w:t>
      </w:r>
    </w:p>
    <w:p w:rsidR="002F2839" w:rsidRDefault="002F2839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</w:p>
    <w:p w:rsidR="002F2839" w:rsidRDefault="002F2839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</w:p>
    <w:p w:rsidR="002F2839" w:rsidRDefault="002F2839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</w:p>
    <w:p w:rsidR="002F2839" w:rsidRPr="00014F49" w:rsidRDefault="002F2839" w:rsidP="002F2839">
      <w:pPr>
        <w:spacing w:before="29"/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circum-:</w:t>
      </w:r>
    </w:p>
    <w:p w:rsidR="002F2839" w:rsidRPr="00014F49" w:rsidRDefault="002F2839" w:rsidP="002F2839">
      <w:pPr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dia-:</w:t>
      </w:r>
    </w:p>
    <w:p w:rsidR="002F2839" w:rsidRPr="00014F49" w:rsidRDefault="002F2839" w:rsidP="002F2839">
      <w:pPr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epi-:</w:t>
      </w:r>
    </w:p>
    <w:p w:rsidR="002F2839" w:rsidRPr="00014F49" w:rsidRDefault="002F2839" w:rsidP="002F2839">
      <w:pPr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oltre-/ultra-:</w:t>
      </w:r>
    </w:p>
    <w:p w:rsidR="00A84997" w:rsidRPr="00014F49" w:rsidRDefault="002F2839" w:rsidP="002F2839">
      <w:pPr>
        <w:ind w:left="120" w:right="420"/>
        <w:rPr>
          <w:sz w:val="24"/>
          <w:szCs w:val="24"/>
          <w:lang w:val="it-IT"/>
        </w:rPr>
        <w:sectPr w:rsidR="00A84997" w:rsidRPr="00014F49" w:rsidSect="002F2839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  <w:r w:rsidRPr="00014F49">
        <w:rPr>
          <w:spacing w:val="-3"/>
          <w:sz w:val="24"/>
          <w:szCs w:val="24"/>
          <w:lang w:val="it-IT"/>
        </w:rPr>
        <w:t>iper-:</w:t>
      </w: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Trascr</w:t>
      </w:r>
      <w:r w:rsidRPr="00014F49">
        <w:rPr>
          <w:i/>
          <w:spacing w:val="-2"/>
          <w:sz w:val="24"/>
          <w:szCs w:val="24"/>
          <w:lang w:val="it-IT"/>
        </w:rPr>
        <w:t>iv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inea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mat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 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+</w:t>
      </w:r>
      <w:r w:rsidRPr="00014F49">
        <w:rPr>
          <w:i/>
          <w:spacing w:val="5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Default="0048791F" w:rsidP="007C2930">
      <w:pPr>
        <w:ind w:left="120" w:right="7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'inve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izza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'au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28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3"/>
          <w:sz w:val="24"/>
          <w:szCs w:val="24"/>
          <w:u w:val="single" w:color="000000"/>
          <w:lang w:val="it-IT"/>
        </w:rPr>
        <w:t>ped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sca</w:t>
      </w:r>
      <w:r w:rsidRPr="00014F49">
        <w:rPr>
          <w:spacing w:val="28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il</w:t>
      </w:r>
      <w:r w:rsidRPr="00014F49">
        <w:rPr>
          <w:spacing w:val="-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congelamen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 w:right="7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buir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rinsa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bisogn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favorir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iluppar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pport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tra 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7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naz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oni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divent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non </w:t>
      </w:r>
      <w:r w:rsidRPr="00014F49">
        <w:rPr>
          <w:spacing w:val="-2"/>
          <w:sz w:val="24"/>
          <w:szCs w:val="24"/>
          <w:u w:val="single" w:color="000000"/>
          <w:lang w:val="it-IT"/>
        </w:rPr>
        <w:t>s</w:t>
      </w:r>
      <w:r w:rsidRPr="00014F49">
        <w:rPr>
          <w:spacing w:val="-3"/>
          <w:sz w:val="24"/>
          <w:szCs w:val="24"/>
          <w:u w:val="single" w:color="000000"/>
          <w:lang w:val="it-IT"/>
        </w:rPr>
        <w:t>opporta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ù</w:t>
      </w:r>
      <w:r w:rsidRPr="00014F49">
        <w:rPr>
          <w:spacing w:val="-7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vi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n</w:t>
      </w:r>
      <w:r w:rsidRPr="00014F49">
        <w:rPr>
          <w:spacing w:val="-7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soc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et</w:t>
      </w:r>
      <w:r w:rsidRPr="00014F49">
        <w:rPr>
          <w:spacing w:val="-2"/>
          <w:sz w:val="24"/>
          <w:szCs w:val="24"/>
          <w:u w:val="single" w:color="000000"/>
          <w:lang w:val="it-IT"/>
        </w:rPr>
        <w:t>à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equen</w:t>
      </w:r>
      <w:r w:rsidRPr="00014F49">
        <w:rPr>
          <w:spacing w:val="-2"/>
          <w:sz w:val="24"/>
          <w:szCs w:val="24"/>
          <w:lang w:val="it-IT"/>
        </w:rPr>
        <w:t>ta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mpagn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non sono onest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nira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male.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...............................................................................................................................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rrivar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fug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pass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re olt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ente.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As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lta di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nuov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................................................................................................................................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cadut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abbond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upp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stanno davanti alle Alp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position w:val="-1"/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lang w:val="it-IT"/>
        </w:rPr>
        <w:t>8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È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arr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va</w:t>
      </w:r>
      <w:r w:rsidRPr="00014F49">
        <w:rPr>
          <w:spacing w:val="-2"/>
          <w:position w:val="-1"/>
          <w:sz w:val="24"/>
          <w:szCs w:val="24"/>
          <w:lang w:val="it-IT"/>
        </w:rPr>
        <w:t>t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proprio qu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an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do n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 xml:space="preserve">ssuno 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l</w:t>
      </w:r>
      <w:r w:rsidRPr="00014F49">
        <w:rPr>
          <w:position w:val="-1"/>
          <w:sz w:val="24"/>
          <w:szCs w:val="24"/>
          <w:u w:val="single" w:color="000000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spet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t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ava</w:t>
      </w:r>
      <w:r w:rsidRPr="00014F49">
        <w:rPr>
          <w:position w:val="-1"/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..........................................................................................................................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Tal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olt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assom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gli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efi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ns</w:t>
      </w:r>
      <w:r w:rsidRPr="00014F49">
        <w:rPr>
          <w:i/>
          <w:sz w:val="24"/>
          <w:szCs w:val="24"/>
          <w:lang w:val="it-IT"/>
        </w:rPr>
        <w:t>ì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stessa</w:t>
      </w:r>
      <w:r w:rsidRPr="00014F49">
        <w:rPr>
          <w:i/>
          <w:sz w:val="24"/>
          <w:szCs w:val="24"/>
          <w:lang w:val="it-IT"/>
        </w:rPr>
        <w:t xml:space="preserve">.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guono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dist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guer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prefissat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dall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primitive, priv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sso: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833281" w:rsidRPr="00014F49" w:rsidRDefault="00833281" w:rsidP="007C2930">
      <w:pPr>
        <w:spacing w:before="6"/>
        <w:rPr>
          <w:sz w:val="24"/>
          <w:szCs w:val="24"/>
          <w:lang w:val="it-IT"/>
        </w:rPr>
        <w:sectPr w:rsidR="00833281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ridere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ridire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pregare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peri</w:t>
      </w:r>
      <w:r w:rsidRPr="00014F49">
        <w:rPr>
          <w:spacing w:val="-2"/>
          <w:position w:val="-1"/>
          <w:sz w:val="24"/>
          <w:szCs w:val="24"/>
          <w:lang w:val="it-IT"/>
        </w:rPr>
        <w:t>c</w:t>
      </w:r>
      <w:r w:rsidRPr="00014F49">
        <w:rPr>
          <w:spacing w:val="-4"/>
          <w:position w:val="-1"/>
          <w:sz w:val="24"/>
          <w:szCs w:val="24"/>
          <w:lang w:val="it-IT"/>
        </w:rPr>
        <w:t>o</w:t>
      </w:r>
      <w:r w:rsidRPr="00014F49">
        <w:rPr>
          <w:spacing w:val="-3"/>
          <w:position w:val="-1"/>
          <w:sz w:val="24"/>
          <w:szCs w:val="24"/>
          <w:lang w:val="it-IT"/>
        </w:rPr>
        <w:t>l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nte</w:t>
      </w:r>
    </w:p>
    <w:p w:rsidR="00A84997" w:rsidRPr="00014F49" w:rsidRDefault="0048791F" w:rsidP="007C2930">
      <w:pPr>
        <w:spacing w:before="29"/>
        <w:ind w:right="-56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og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disunione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delica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ezza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deodo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ante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sgon</w:t>
      </w:r>
      <w:r w:rsidRPr="00014F49">
        <w:rPr>
          <w:spacing w:val="-4"/>
          <w:position w:val="-1"/>
          <w:sz w:val="24"/>
          <w:szCs w:val="24"/>
          <w:lang w:val="it-IT"/>
        </w:rPr>
        <w:t>f</w:t>
      </w:r>
      <w:r w:rsidRPr="00014F49">
        <w:rPr>
          <w:spacing w:val="-3"/>
          <w:position w:val="-1"/>
          <w:sz w:val="24"/>
          <w:szCs w:val="24"/>
          <w:lang w:val="it-IT"/>
        </w:rPr>
        <w:t>iare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scandal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dare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sciope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sparare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3" w:space="720" w:equalWidth="0">
            <w:col w:w="1723" w:space="1937"/>
            <w:col w:w="1511" w:space="2029"/>
            <w:col w:w="294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15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sguarni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spres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sse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un'unic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moni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epoc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preced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merc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tes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dotat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sensibilit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cessiv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contrar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</w:t>
      </w:r>
      <w:r w:rsidRPr="00014F49">
        <w:rPr>
          <w:i/>
          <w:position w:val="-1"/>
          <w:sz w:val="24"/>
          <w:szCs w:val="24"/>
          <w:lang w:val="it-IT"/>
        </w:rPr>
        <w:t>n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pref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ss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in-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dis-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833281" w:rsidRPr="00014F49" w:rsidRDefault="00833281" w:rsidP="007C2930">
      <w:pPr>
        <w:spacing w:before="11"/>
        <w:rPr>
          <w:sz w:val="24"/>
          <w:szCs w:val="24"/>
          <w:lang w:val="it-IT"/>
        </w:rPr>
        <w:sectPr w:rsidR="00833281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fortuna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do</w:t>
      </w:r>
    </w:p>
    <w:p w:rsidR="00A84997" w:rsidRPr="00014F49" w:rsidRDefault="0048791F" w:rsidP="007C2930">
      <w:pPr>
        <w:spacing w:before="29"/>
        <w:ind w:right="-56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mortale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rego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are</w:t>
      </w:r>
    </w:p>
    <w:p w:rsidR="00A84997" w:rsidRDefault="0048791F" w:rsidP="007C2930">
      <w:pPr>
        <w:rPr>
          <w:sz w:val="24"/>
          <w:szCs w:val="24"/>
        </w:rPr>
        <w:sectPr w:rsidR="00A84997">
          <w:type w:val="continuous"/>
          <w:pgSz w:w="12240" w:h="15840"/>
          <w:pgMar w:top="1480" w:right="780" w:bottom="280" w:left="1320" w:header="720" w:footer="720" w:gutter="0"/>
          <w:cols w:num="3" w:space="720" w:equalWidth="0">
            <w:col w:w="1336" w:space="2324"/>
            <w:col w:w="1189" w:space="2351"/>
            <w:col w:w="2940"/>
          </w:cols>
        </w:sect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>
        <w:rPr>
          <w:spacing w:val="-3"/>
          <w:sz w:val="24"/>
          <w:szCs w:val="24"/>
        </w:rPr>
        <w:t>lecito</w:t>
      </w:r>
    </w:p>
    <w:p w:rsidR="00A84997" w:rsidRDefault="00A84997" w:rsidP="007C2930"/>
    <w:p w:rsidR="00A84997" w:rsidRDefault="00A84997" w:rsidP="007C2930">
      <w:pPr>
        <w:spacing w:before="4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3535"/>
        <w:gridCol w:w="2397"/>
      </w:tblGrid>
      <w:tr w:rsidR="00A84997" w:rsidTr="0045670A">
        <w:trPr>
          <w:trHeight w:hRule="exact" w:val="35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grati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ud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ne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razionale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piace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logi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onorare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ce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suffic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conosc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to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cortese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consigliare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interesse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sto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capace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attento</w:t>
            </w:r>
          </w:p>
          <w:p w:rsidR="0045670A" w:rsidRDefault="0045670A" w:rsidP="007C2930">
            <w:pPr>
              <w:ind w:left="1086"/>
              <w:rPr>
                <w:spacing w:val="-3"/>
                <w:sz w:val="24"/>
                <w:szCs w:val="24"/>
              </w:rPr>
            </w:pPr>
          </w:p>
          <w:p w:rsidR="0045670A" w:rsidRDefault="0045670A" w:rsidP="007C2930">
            <w:pPr>
              <w:ind w:left="1086"/>
              <w:rPr>
                <w:sz w:val="24"/>
                <w:szCs w:val="24"/>
              </w:rPr>
            </w:pPr>
          </w:p>
        </w:tc>
      </w:tr>
      <w:tr w:rsidR="00A84997" w:rsidTr="0045670A">
        <w:trPr>
          <w:trHeight w:hRule="exact" w:val="35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probabi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comporre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45670A" w:rsidRDefault="0045670A" w:rsidP="0045670A">
            <w:pPr>
              <w:ind w:right="-417"/>
              <w:rPr>
                <w:sz w:val="24"/>
                <w:szCs w:val="24"/>
              </w:rPr>
            </w:pPr>
            <w:r>
              <w:t xml:space="preserve">                      </w:t>
            </w:r>
            <w:r w:rsidRPr="0045670A">
              <w:rPr>
                <w:sz w:val="24"/>
                <w:szCs w:val="24"/>
              </w:rPr>
              <w:t xml:space="preserve">24. </w:t>
            </w:r>
            <w:r>
              <w:rPr>
                <w:sz w:val="24"/>
                <w:szCs w:val="24"/>
              </w:rPr>
              <w:t>contento</w:t>
            </w:r>
          </w:p>
        </w:tc>
      </w:tr>
    </w:tbl>
    <w:p w:rsidR="00A84997" w:rsidRDefault="00A84997" w:rsidP="007C2930">
      <w:pPr>
        <w:spacing w:before="3"/>
        <w:rPr>
          <w:sz w:val="15"/>
          <w:szCs w:val="15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contrar</w:t>
      </w:r>
      <w:r w:rsidRPr="00014F49">
        <w:rPr>
          <w:i/>
          <w:spacing w:val="-1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utilizzand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feno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naturale: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uppato:</w:t>
      </w:r>
    </w:p>
    <w:p w:rsidR="00A84997" w:rsidRPr="00014F49" w:rsidRDefault="0048791F" w:rsidP="007C2930">
      <w:pPr>
        <w:ind w:left="160" w:right="668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uga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 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cittadin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comunitario: vol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i:</w:t>
      </w:r>
    </w:p>
    <w:p w:rsidR="00A84997" w:rsidRPr="00014F49" w:rsidRDefault="0048791F" w:rsidP="007C2930">
      <w:pPr>
        <w:ind w:left="160" w:right="684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fona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 xml:space="preserve">na: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es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eu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o: </w:t>
      </w:r>
      <w:r w:rsidRPr="00014F49">
        <w:rPr>
          <w:spacing w:val="-3"/>
          <w:sz w:val="24"/>
          <w:szCs w:val="24"/>
          <w:lang w:val="it-IT"/>
        </w:rPr>
        <w:t>trasport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urbani: un'as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dinaria: 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na: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le: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28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lic</w:t>
      </w:r>
      <w:r w:rsidR="00791520">
        <w:rPr>
          <w:spacing w:val="-3"/>
          <w:sz w:val="24"/>
          <w:szCs w:val="24"/>
          <w:lang w:val="it-IT"/>
        </w:rPr>
        <w:t>a</w:t>
      </w:r>
    </w:p>
    <w:p w:rsidR="00A84997" w:rsidRPr="00014F49" w:rsidRDefault="0048791F" w:rsidP="007C2930">
      <w:pPr>
        <w:spacing w:before="23"/>
        <w:ind w:left="3657" w:right="4197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position w:val="-1"/>
          <w:sz w:val="28"/>
          <w:szCs w:val="28"/>
          <w:lang w:val="it-IT"/>
        </w:rPr>
        <w:lastRenderedPageBreak/>
        <w:t>COMPOSIZIONE</w:t>
      </w:r>
    </w:p>
    <w:p w:rsidR="00A84997" w:rsidRPr="00014F49" w:rsidRDefault="00A84997" w:rsidP="007C2930">
      <w:pPr>
        <w:spacing w:before="10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L'appa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pulizi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aspira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pacing w:val="-3"/>
          <w:sz w:val="24"/>
          <w:szCs w:val="24"/>
          <w:lang w:val="it-IT"/>
        </w:rPr>
        <w:t>capo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asciuga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favori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"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gin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verr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"ferrata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tren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caff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(3</w:t>
      </w:r>
      <w:r w:rsidRPr="00014F49">
        <w:rPr>
          <w:spacing w:val="-2"/>
          <w:sz w:val="24"/>
          <w:szCs w:val="24"/>
          <w:lang w:val="it-IT"/>
        </w:rPr>
        <w:t>/</w:t>
      </w: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(1</w:t>
      </w:r>
      <w:r w:rsidRPr="00014F49">
        <w:rPr>
          <w:spacing w:val="-2"/>
          <w:sz w:val="24"/>
          <w:szCs w:val="24"/>
          <w:lang w:val="it-IT"/>
        </w:rPr>
        <w:t>/</w:t>
      </w: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composti: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11"/>
        <w:rPr>
          <w:sz w:val="24"/>
          <w:szCs w:val="24"/>
          <w:lang w:val="it-IT"/>
        </w:rPr>
        <w:sectPr w:rsidR="006F5159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doposcuola: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manoscritto: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spaventapasseri: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arrosto: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portacene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spacing w:val="-3"/>
          <w:position w:val="-1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guasta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este: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piedipiatti: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mezzobusto: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l’agopuntura: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2241" w:space="3189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leccapiedi: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plura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(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ali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uno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b/>
          <w:i/>
          <w:spacing w:val="-3"/>
          <w:position w:val="-1"/>
          <w:sz w:val="24"/>
          <w:szCs w:val="24"/>
          <w:lang w:val="it-IT"/>
        </w:rPr>
        <w:t>capo-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11"/>
        <w:rPr>
          <w:sz w:val="24"/>
          <w:szCs w:val="24"/>
          <w:lang w:val="it-IT"/>
        </w:rPr>
        <w:sectPr w:rsidR="006F5159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caposala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capolista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ea</w:t>
      </w:r>
    </w:p>
    <w:p w:rsidR="00A84997" w:rsidRPr="00014F49" w:rsidRDefault="0048791F" w:rsidP="007C2930">
      <w:pPr>
        <w:ind w:left="120" w:right="-2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popag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popopo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position w:val="-1"/>
          <w:sz w:val="24"/>
          <w:szCs w:val="24"/>
          <w:lang w:val="it-IT"/>
        </w:rPr>
        <w:t>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erv</w:t>
      </w:r>
      <w:r w:rsidRPr="00014F49">
        <w:rPr>
          <w:spacing w:val="-2"/>
          <w:sz w:val="24"/>
          <w:szCs w:val="24"/>
          <w:lang w:val="it-IT"/>
        </w:rPr>
        <w:t>iz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caposez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capotavola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capostipite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757" w:space="3673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po</w:t>
      </w:r>
      <w:r w:rsidRPr="00014F49">
        <w:rPr>
          <w:spacing w:val="-2"/>
          <w:position w:val="-1"/>
          <w:sz w:val="24"/>
          <w:szCs w:val="24"/>
          <w:lang w:val="it-IT"/>
        </w:rPr>
        <w:t>c</w:t>
      </w:r>
      <w:r w:rsidRPr="00014F49">
        <w:rPr>
          <w:spacing w:val="-3"/>
          <w:position w:val="-1"/>
          <w:sz w:val="24"/>
          <w:szCs w:val="24"/>
          <w:lang w:val="it-IT"/>
        </w:rPr>
        <w:t>roni</w:t>
      </w:r>
      <w:r w:rsidRPr="00014F49">
        <w:rPr>
          <w:spacing w:val="-2"/>
          <w:position w:val="-1"/>
          <w:sz w:val="24"/>
          <w:szCs w:val="24"/>
          <w:lang w:val="it-IT"/>
        </w:rPr>
        <w:t>s</w:t>
      </w:r>
      <w:r w:rsidRPr="00014F49">
        <w:rPr>
          <w:spacing w:val="-3"/>
          <w:position w:val="-1"/>
          <w:sz w:val="24"/>
          <w:szCs w:val="24"/>
          <w:lang w:val="it-IT"/>
        </w:rPr>
        <w:t>t</w:t>
      </w:r>
      <w:r w:rsidRPr="00014F49">
        <w:rPr>
          <w:position w:val="-1"/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IV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ingo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composti: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11"/>
        <w:rPr>
          <w:sz w:val="24"/>
          <w:szCs w:val="24"/>
          <w:lang w:val="it-IT"/>
        </w:rPr>
        <w:sectPr w:rsidR="006F5159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portalet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pianoforti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bassorilievi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nghi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rancobolli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casseforti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uoghi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porti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pellirosse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altoparlanti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battibecchi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capistazione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capolavori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sci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senzatetto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odori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stuzzicadenti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agricoltori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cacciaviti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cic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omo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guardaroba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838" w:space="3592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ori</w:t>
      </w:r>
    </w:p>
    <w:p w:rsidR="00A84997" w:rsidRPr="00014F49" w:rsidRDefault="00A84997" w:rsidP="007C2930">
      <w:pPr>
        <w:spacing w:before="5"/>
        <w:rPr>
          <w:lang w:val="it-IT"/>
        </w:rPr>
      </w:pPr>
    </w:p>
    <w:p w:rsidR="00A84997" w:rsidRPr="00014F49" w:rsidRDefault="0048791F" w:rsidP="007C2930">
      <w:pPr>
        <w:spacing w:before="29"/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Distinguer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categor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grammatical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apparteng</w:t>
      </w:r>
      <w:r w:rsidRPr="00014F49">
        <w:rPr>
          <w:i/>
          <w:spacing w:val="-6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costituiscon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parole compost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ura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6"/>
        <w:rPr>
          <w:sz w:val="24"/>
          <w:szCs w:val="24"/>
          <w:lang w:val="it-IT"/>
        </w:rPr>
        <w:sectPr w:rsidR="006F5159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espad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-45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tritaca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terraferma: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mezza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una: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capoluogo: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tazione: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fango: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malalingua: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asciuga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ano: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retroscena: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an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dopobarba: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cacciavite: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ofondo: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amiglia: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odoro: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748" w:space="3682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fi</w:t>
      </w:r>
      <w:r w:rsidRPr="00014F49">
        <w:rPr>
          <w:spacing w:val="-2"/>
          <w:position w:val="-1"/>
          <w:sz w:val="24"/>
          <w:szCs w:val="24"/>
          <w:lang w:val="it-IT"/>
        </w:rPr>
        <w:t>c</w:t>
      </w:r>
      <w:r w:rsidRPr="00014F49">
        <w:rPr>
          <w:spacing w:val="-3"/>
          <w:position w:val="-1"/>
          <w:sz w:val="24"/>
          <w:szCs w:val="24"/>
          <w:lang w:val="it-IT"/>
        </w:rPr>
        <w:t>od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ndia: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Comb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finiz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dormivegli</w:t>
      </w:r>
      <w:r w:rsidRPr="00014F49">
        <w:rPr>
          <w:sz w:val="24"/>
          <w:szCs w:val="24"/>
          <w:lang w:val="it-IT"/>
        </w:rPr>
        <w:t xml:space="preserve">a                        </w:t>
      </w:r>
      <w:r w:rsidRPr="00014F49">
        <w:rPr>
          <w:spacing w:val="2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litig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facilmente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guastafes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e                         </w:t>
      </w:r>
      <w:r w:rsidRPr="00014F49">
        <w:rPr>
          <w:spacing w:val="5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eccess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lentezza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z w:val="24"/>
          <w:szCs w:val="24"/>
          <w:lang w:val="it-IT"/>
        </w:rPr>
        <w:t xml:space="preserve">o                           </w:t>
      </w:r>
      <w:r w:rsidRPr="00014F49">
        <w:rPr>
          <w:spacing w:val="2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5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veglia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cabr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gh</w:t>
      </w:r>
      <w:r w:rsidRPr="00014F49">
        <w:rPr>
          <w:sz w:val="24"/>
          <w:szCs w:val="24"/>
          <w:lang w:val="it-IT"/>
        </w:rPr>
        <w:t xml:space="preserve">e                      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svoglia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ghellone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o 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pid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ivo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portabor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e                          </w:t>
      </w:r>
      <w:r w:rsidRPr="00014F49">
        <w:rPr>
          <w:spacing w:val="4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nfusione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opportunistic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opinione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fugg</w:t>
      </w:r>
      <w:r w:rsidRPr="00014F49">
        <w:rPr>
          <w:sz w:val="24"/>
          <w:szCs w:val="24"/>
          <w:lang w:val="it-IT"/>
        </w:rPr>
        <w:t xml:space="preserve">i                         </w:t>
      </w:r>
      <w:r w:rsidRPr="00014F49">
        <w:rPr>
          <w:spacing w:val="4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cu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acces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ilevanti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ccasa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a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ers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sar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ia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fac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                       </w:t>
      </w:r>
      <w:r w:rsidRPr="00014F49">
        <w:rPr>
          <w:spacing w:val="1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battibecc</w:t>
      </w:r>
      <w:r w:rsidRPr="00014F49">
        <w:rPr>
          <w:sz w:val="24"/>
          <w:szCs w:val="24"/>
          <w:lang w:val="it-IT"/>
        </w:rPr>
        <w:t xml:space="preserve">o                         </w:t>
      </w:r>
      <w:r w:rsidRPr="00014F49">
        <w:rPr>
          <w:spacing w:val="1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confusione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mezzi</w:t>
      </w:r>
    </w:p>
    <w:p w:rsidR="00A84997" w:rsidRPr="00014F49" w:rsidRDefault="0048791F" w:rsidP="007C2930">
      <w:pPr>
        <w:ind w:left="347" w:right="3290" w:hanging="22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vien</w:t>
      </w:r>
      <w:r w:rsidRPr="00014F49">
        <w:rPr>
          <w:sz w:val="24"/>
          <w:szCs w:val="24"/>
          <w:lang w:val="it-IT"/>
        </w:rPr>
        <w:t xml:space="preserve">i                         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pend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onaggio vi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</w:t>
      </w:r>
      <w:r w:rsidRPr="00014F49">
        <w:rPr>
          <w:sz w:val="24"/>
          <w:szCs w:val="24"/>
          <w:lang w:val="it-IT"/>
        </w:rPr>
        <w:t xml:space="preserve">i                                </w:t>
      </w:r>
      <w:r w:rsidRPr="00014F49">
        <w:rPr>
          <w:spacing w:val="4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ant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 xml:space="preserve">nte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dariv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eni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3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utilizzand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second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elemento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 ogn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plu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ale: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F149D1" w:rsidRPr="00014F49" w:rsidRDefault="00F149D1" w:rsidP="007C2930">
      <w:pPr>
        <w:spacing w:before="6"/>
        <w:rPr>
          <w:sz w:val="24"/>
          <w:szCs w:val="24"/>
          <w:lang w:val="it-IT"/>
        </w:rPr>
        <w:sectPr w:rsidR="00F149D1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4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e...........</w:t>
      </w:r>
    </w:p>
    <w:p w:rsidR="00A84997" w:rsidRPr="00014F49" w:rsidRDefault="0048791F" w:rsidP="007C2930">
      <w:pPr>
        <w:ind w:left="120" w:right="-4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e...........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ume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...........tappi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>)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4"/>
          <w:position w:val="-1"/>
          <w:sz w:val="24"/>
          <w:szCs w:val="24"/>
          <w:lang w:val="it-IT"/>
        </w:rPr>
        <w:t>p</w:t>
      </w:r>
      <w:r w:rsidRPr="00014F49">
        <w:rPr>
          <w:spacing w:val="-3"/>
          <w:position w:val="-1"/>
          <w:sz w:val="24"/>
          <w:szCs w:val="24"/>
          <w:lang w:val="it-IT"/>
        </w:rPr>
        <w:t>r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............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3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apo............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..........c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oro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522" w:space="3908"/>
            <w:col w:w="4710"/>
          </w:cols>
        </w:sectPr>
      </w:pPr>
      <w:r w:rsidRPr="00014F49">
        <w:rPr>
          <w:spacing w:val="-3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)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............</w:t>
      </w:r>
      <w:r w:rsidRPr="00014F49">
        <w:rPr>
          <w:spacing w:val="-4"/>
          <w:position w:val="-1"/>
          <w:sz w:val="24"/>
          <w:szCs w:val="24"/>
          <w:lang w:val="it-IT"/>
        </w:rPr>
        <w:t>m</w:t>
      </w:r>
      <w:r w:rsidRPr="00014F49">
        <w:rPr>
          <w:spacing w:val="-3"/>
          <w:position w:val="-1"/>
          <w:sz w:val="24"/>
          <w:szCs w:val="24"/>
          <w:lang w:val="it-IT"/>
        </w:rPr>
        <w:t>ano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nizion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ri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ponden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aprir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ato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lich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chiudon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</w:t>
      </w:r>
      <w:r w:rsidRPr="00014F49">
        <w:rPr>
          <w:spacing w:val="-5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oggett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valore…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giorn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'anno</w:t>
      </w:r>
      <w:r w:rsidR="00F149D1">
        <w:rPr>
          <w:spacing w:val="-3"/>
          <w:sz w:val="24"/>
          <w:szCs w:val="24"/>
          <w:lang w:val="it-IT"/>
        </w:rPr>
        <w:t>...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vert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ndosi…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lis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Fantocci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tien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uccell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campi…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asa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Documen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riconosc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ecars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ero…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pient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erel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Consegn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icilio…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linear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sso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ent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ci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scegliendol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proposti: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tria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ide.......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gnif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terr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rra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ortogr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toep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dos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sso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rdin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an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filo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fil</w:t>
      </w:r>
      <w:r w:rsidRPr="00014F49">
        <w:rPr>
          <w:spacing w:val="-5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sofia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nemic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rel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pacing w:val="-2"/>
          <w:sz w:val="24"/>
          <w:szCs w:val="24"/>
          <w:lang w:val="it-IT"/>
        </w:rPr>
        <w:t>as</w:t>
      </w:r>
      <w:r w:rsidRPr="00014F49">
        <w:rPr>
          <w:spacing w:val="-3"/>
          <w:sz w:val="24"/>
          <w:szCs w:val="24"/>
          <w:lang w:val="it-IT"/>
        </w:rPr>
        <w:t>miss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ofono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omogeneo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issoide......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uguale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verso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utile.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poligono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polivalente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poliglot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issoide.......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biog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etica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soide....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ffi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Sottolineare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il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suffissoide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entra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nella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formazione</w:t>
      </w:r>
      <w:r w:rsidRPr="00014F49">
        <w:rPr>
          <w:i/>
          <w:spacing w:val="4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delle</w:t>
      </w:r>
      <w:r w:rsidRPr="00014F49">
        <w:rPr>
          <w:i/>
          <w:spacing w:val="4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varie</w:t>
      </w:r>
      <w:r w:rsidRPr="00014F49">
        <w:rPr>
          <w:i/>
          <w:spacing w:val="4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parole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poi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precisare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quale significato ha, scegliendolo tra quelli proposti: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estero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biblio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anglo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ide......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odi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dolor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nev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alg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scia</w:t>
      </w:r>
      <w:r w:rsidRPr="00014F49">
        <w:rPr>
          <w:spacing w:val="-2"/>
          <w:sz w:val="24"/>
          <w:szCs w:val="24"/>
          <w:lang w:val="it-IT"/>
        </w:rPr>
        <w:t>ta</w:t>
      </w:r>
      <w:r w:rsidRPr="00014F49">
        <w:rPr>
          <w:spacing w:val="-3"/>
          <w:sz w:val="24"/>
          <w:szCs w:val="24"/>
          <w:lang w:val="it-IT"/>
        </w:rPr>
        <w:t>lgia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issoide..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acere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voglia.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omicida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suicida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parricida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suffissoide.....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nemico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uccisore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utan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olif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pacing w:val="-5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ssoide.......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4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dice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lacri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ogeno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geno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elettro</w:t>
      </w:r>
      <w:r w:rsidRPr="00014F49">
        <w:rPr>
          <w:spacing w:val="-5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eno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oide.....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produce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consuma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uccide.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bas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nizion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è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corrett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scrivere</w:t>
      </w:r>
      <w:r w:rsidR="00F149D1">
        <w:rPr>
          <w:spacing w:val="-3"/>
          <w:sz w:val="24"/>
          <w:szCs w:val="24"/>
          <w:lang w:val="it-IT"/>
        </w:rPr>
        <w:t>:</w:t>
      </w:r>
    </w:p>
    <w:p w:rsidR="00A84997" w:rsidRPr="00014F49" w:rsidRDefault="0048791F" w:rsidP="007C2930">
      <w:pPr>
        <w:spacing w:before="29"/>
        <w:ind w:left="120" w:right="748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8115"/>
        <w:jc w:val="both"/>
        <w:rPr>
          <w:sz w:val="24"/>
          <w:szCs w:val="24"/>
          <w:lang w:val="it-IT"/>
        </w:rPr>
      </w:pP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pacing w:val="-2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20" w:right="787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gove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790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desc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cuno:</w:t>
      </w:r>
    </w:p>
    <w:p w:rsidR="00A84997" w:rsidRPr="00014F49" w:rsidRDefault="0048791F" w:rsidP="007C2930">
      <w:pPr>
        <w:ind w:left="120" w:right="7706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stud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che:</w:t>
      </w:r>
    </w:p>
    <w:p w:rsidR="00A84997" w:rsidRPr="00014F49" w:rsidRDefault="0048791F" w:rsidP="007C2930">
      <w:pPr>
        <w:ind w:left="120" w:right="725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no:</w:t>
      </w:r>
    </w:p>
    <w:p w:rsidR="00A84997" w:rsidRPr="00014F49" w:rsidRDefault="0048791F" w:rsidP="007C2930">
      <w:pPr>
        <w:ind w:left="120" w:right="8446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scrittur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segreta: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5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spiegandon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suo 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originar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 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invece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1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colar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efis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3"/>
          <w:sz w:val="24"/>
          <w:szCs w:val="24"/>
          <w:lang w:val="it-IT"/>
        </w:rPr>
        <w:t>inario: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D5065E" w:rsidRPr="00014F49" w:rsidRDefault="00D5065E" w:rsidP="007C2930">
      <w:pPr>
        <w:spacing w:before="6"/>
        <w:rPr>
          <w:sz w:val="24"/>
          <w:szCs w:val="24"/>
          <w:lang w:val="it-IT"/>
        </w:rPr>
        <w:sectPr w:rsidR="00D5065E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telegra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televisione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teleutente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telegiornale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telecrazia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telespettatore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teleschermo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teleobiettivo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teledipendenza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x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teleabbona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telenovela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telecomunicazioni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og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mma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telecronista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telescopia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ilm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718" w:space="3712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teleriscaldamento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automobile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autodidatta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messa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autoadesivo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autono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eggio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autocritica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autogrill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autocontrol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autoraduno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autof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nzi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nto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31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automezzo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autonom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autorete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autosuf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iciente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autogestione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autodistruttivo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autociste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autoaccens</w:t>
      </w:r>
      <w:r w:rsidRPr="00014F49">
        <w:rPr>
          <w:spacing w:val="-2"/>
          <w:sz w:val="24"/>
          <w:szCs w:val="24"/>
          <w:lang w:val="it-IT"/>
        </w:rPr>
        <w:t>io</w:t>
      </w:r>
      <w:r w:rsidRPr="00014F49">
        <w:rPr>
          <w:spacing w:val="-3"/>
          <w:sz w:val="24"/>
          <w:szCs w:val="24"/>
          <w:lang w:val="it-IT"/>
        </w:rPr>
        <w:t>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autosalone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autoaccesso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autocensu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2213" w:space="3217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42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autove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spacing w:val="-3"/>
          <w:position w:val="-1"/>
          <w:sz w:val="24"/>
          <w:szCs w:val="24"/>
          <w:lang w:val="it-IT"/>
        </w:rPr>
        <w:t>ox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XII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Coll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4"/>
          <w:position w:val="-1"/>
          <w:sz w:val="24"/>
          <w:szCs w:val="24"/>
          <w:lang w:val="it-IT"/>
        </w:rPr>
        <w:t>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4"/>
          <w:position w:val="-1"/>
          <w:sz w:val="24"/>
          <w:szCs w:val="24"/>
          <w:lang w:val="it-IT"/>
        </w:rPr>
        <w:t>a</w:t>
      </w:r>
      <w:r w:rsidRPr="00014F49">
        <w:rPr>
          <w:i/>
          <w:spacing w:val="-3"/>
          <w:position w:val="-1"/>
          <w:sz w:val="24"/>
          <w:szCs w:val="24"/>
          <w:lang w:val="it-IT"/>
        </w:rPr>
        <w:t>bo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grupp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B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pe</w:t>
      </w:r>
      <w:r w:rsidRPr="00014F49">
        <w:rPr>
          <w:i/>
          <w:position w:val="-1"/>
          <w:sz w:val="24"/>
          <w:szCs w:val="24"/>
          <w:lang w:val="it-IT"/>
        </w:rPr>
        <w:t>r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parol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uni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à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4"/>
          <w:position w:val="-1"/>
          <w:sz w:val="24"/>
          <w:szCs w:val="24"/>
          <w:lang w:val="it-IT"/>
        </w:rPr>
        <w:t>u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per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ori: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D5065E" w:rsidRPr="00014F49" w:rsidRDefault="00D5065E" w:rsidP="007C2930">
      <w:pPr>
        <w:spacing w:before="11"/>
        <w:rPr>
          <w:sz w:val="24"/>
          <w:szCs w:val="24"/>
          <w:lang w:val="it-IT"/>
        </w:rPr>
        <w:sectPr w:rsidR="00D5065E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b/>
          <w:spacing w:val="-4"/>
          <w:sz w:val="24"/>
          <w:szCs w:val="24"/>
          <w:lang w:val="it-IT"/>
        </w:rPr>
        <w:lastRenderedPageBreak/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nave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deposi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schiaccia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scuola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me</w:t>
      </w:r>
      <w:r w:rsidRPr="00014F49">
        <w:rPr>
          <w:spacing w:val="-2"/>
          <w:sz w:val="24"/>
          <w:szCs w:val="24"/>
          <w:lang w:val="it-IT"/>
        </w:rPr>
        <w:t>t</w:t>
      </w:r>
      <w:r w:rsidR="00F040F3">
        <w:rPr>
          <w:sz w:val="24"/>
          <w:szCs w:val="24"/>
          <w:lang w:val="it-IT"/>
        </w:rPr>
        <w:t>à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158" w:space="4272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cane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fe</w:t>
      </w:r>
      <w:r w:rsidRPr="00014F49">
        <w:rPr>
          <w:spacing w:val="-1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vagone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div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guer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conferenza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</w:p>
    <w:p w:rsidR="00D5065E" w:rsidRDefault="00D5065E" w:rsidP="007C2930">
      <w:pPr>
        <w:ind w:left="120"/>
        <w:rPr>
          <w:b/>
          <w:spacing w:val="-4"/>
          <w:sz w:val="24"/>
          <w:szCs w:val="24"/>
          <w:lang w:val="it-IT"/>
        </w:rPr>
      </w:pP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b/>
          <w:spacing w:val="-4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:</w:t>
      </w:r>
    </w:p>
    <w:p w:rsidR="00D5065E" w:rsidRPr="00014F49" w:rsidRDefault="00D5065E" w:rsidP="007C2930">
      <w:pPr>
        <w:ind w:left="120"/>
        <w:rPr>
          <w:sz w:val="24"/>
          <w:szCs w:val="24"/>
          <w:lang w:val="it-IT"/>
        </w:rPr>
      </w:pP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pa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campo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noci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poliziotto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chiave</w:t>
      </w:r>
    </w:p>
    <w:p w:rsidR="00D5065E" w:rsidRPr="00014F49" w:rsidRDefault="00D5065E" w:rsidP="00D5065E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verde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carte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sconto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bagagli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settimana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rossa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turno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ristorante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traghetto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mpo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da</w:t>
      </w:r>
    </w:p>
    <w:p w:rsidR="00A84997" w:rsidRPr="00D5065E" w:rsidRDefault="00D5065E" w:rsidP="00D5065E">
      <w:pPr>
        <w:spacing w:before="29"/>
        <w:ind w:left="120"/>
        <w:rPr>
          <w:sz w:val="24"/>
          <w:szCs w:val="24"/>
          <w:lang w:val="it-IT"/>
        </w:rPr>
        <w:sectPr w:rsidR="00A84997" w:rsidRPr="00D5065E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1501" w:space="3929"/>
            <w:col w:w="3770"/>
          </w:cols>
        </w:sectPr>
      </w:pPr>
      <w:r w:rsidRPr="00D5065E">
        <w:rPr>
          <w:spacing w:val="-4"/>
          <w:sz w:val="24"/>
          <w:szCs w:val="24"/>
          <w:lang w:val="it-IT"/>
        </w:rPr>
        <w:t>20</w:t>
      </w:r>
      <w:r w:rsidRPr="00D5065E">
        <w:rPr>
          <w:sz w:val="24"/>
          <w:szCs w:val="24"/>
          <w:lang w:val="it-IT"/>
        </w:rPr>
        <w:t>.</w:t>
      </w:r>
      <w:r w:rsidRPr="00D5065E">
        <w:rPr>
          <w:spacing w:val="7"/>
          <w:sz w:val="24"/>
          <w:szCs w:val="24"/>
          <w:lang w:val="it-IT"/>
        </w:rPr>
        <w:t xml:space="preserve"> </w:t>
      </w:r>
      <w:r w:rsidRPr="00D5065E">
        <w:rPr>
          <w:spacing w:val="-3"/>
          <w:sz w:val="24"/>
          <w:szCs w:val="24"/>
          <w:lang w:val="it-IT"/>
        </w:rPr>
        <w:t>via</w:t>
      </w:r>
      <w:r w:rsidRPr="00D5065E">
        <w:rPr>
          <w:lang w:val="it-IT"/>
        </w:rPr>
        <w:t xml:space="preserve"> </w:t>
      </w:r>
    </w:p>
    <w:p w:rsidR="00A84997" w:rsidRPr="00014F49" w:rsidRDefault="0048791F" w:rsidP="007C2930">
      <w:pPr>
        <w:spacing w:before="27"/>
        <w:ind w:left="3293" w:right="3246" w:firstLine="272"/>
        <w:rPr>
          <w:sz w:val="28"/>
          <w:szCs w:val="28"/>
          <w:lang w:val="it-IT"/>
        </w:rPr>
      </w:pPr>
      <w:r w:rsidRPr="00014F49">
        <w:rPr>
          <w:b/>
          <w:spacing w:val="-3"/>
          <w:sz w:val="28"/>
          <w:szCs w:val="28"/>
          <w:lang w:val="it-IT"/>
        </w:rPr>
        <w:lastRenderedPageBreak/>
        <w:t>FAMIGLI</w:t>
      </w:r>
      <w:r w:rsidRPr="00014F49">
        <w:rPr>
          <w:b/>
          <w:sz w:val="28"/>
          <w:szCs w:val="28"/>
          <w:lang w:val="it-IT"/>
        </w:rPr>
        <w:t>E</w:t>
      </w:r>
      <w:r w:rsidRPr="00014F49">
        <w:rPr>
          <w:b/>
          <w:spacing w:val="-20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D</w:t>
      </w:r>
      <w:r w:rsidRPr="00014F49">
        <w:rPr>
          <w:b/>
          <w:sz w:val="28"/>
          <w:szCs w:val="28"/>
          <w:lang w:val="it-IT"/>
        </w:rPr>
        <w:t>I</w:t>
      </w:r>
      <w:r w:rsidRPr="00014F49">
        <w:rPr>
          <w:b/>
          <w:spacing w:val="-9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PAROLE (FAMIGLI</w:t>
      </w:r>
      <w:r w:rsidRPr="00014F49">
        <w:rPr>
          <w:b/>
          <w:sz w:val="28"/>
          <w:szCs w:val="28"/>
          <w:lang w:val="it-IT"/>
        </w:rPr>
        <w:t>E</w:t>
      </w:r>
      <w:r w:rsidRPr="00014F49">
        <w:rPr>
          <w:b/>
          <w:spacing w:val="-21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SEMANTICHE)</w:t>
      </w:r>
    </w:p>
    <w:p w:rsidR="00A84997" w:rsidRPr="00014F49" w:rsidRDefault="00A84997" w:rsidP="007C2930">
      <w:pPr>
        <w:spacing w:before="11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f</w:t>
      </w:r>
      <w:r w:rsidRPr="00014F49">
        <w:rPr>
          <w:i/>
          <w:spacing w:val="-4"/>
          <w:position w:val="-1"/>
          <w:sz w:val="24"/>
          <w:szCs w:val="24"/>
          <w:lang w:val="it-IT"/>
        </w:rPr>
        <w:t>a</w:t>
      </w:r>
      <w:r w:rsidRPr="00014F49">
        <w:rPr>
          <w:i/>
          <w:spacing w:val="-2"/>
          <w:position w:val="-1"/>
          <w:sz w:val="24"/>
          <w:szCs w:val="24"/>
          <w:lang w:val="it-IT"/>
        </w:rPr>
        <w:t>mi</w:t>
      </w:r>
      <w:r w:rsidRPr="00014F49">
        <w:rPr>
          <w:i/>
          <w:spacing w:val="-4"/>
          <w:position w:val="-1"/>
          <w:sz w:val="24"/>
          <w:szCs w:val="24"/>
          <w:lang w:val="it-IT"/>
        </w:rPr>
        <w:t>g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2"/>
          <w:position w:val="-1"/>
          <w:sz w:val="24"/>
          <w:szCs w:val="24"/>
          <w:lang w:val="it-IT"/>
        </w:rPr>
        <w:t>a</w:t>
      </w:r>
      <w:r w:rsidRPr="00014F49">
        <w:rPr>
          <w:i/>
          <w:spacing w:val="-5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morf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es</w:t>
      </w:r>
      <w:r w:rsidRPr="00014F49">
        <w:rPr>
          <w:i/>
          <w:spacing w:val="-4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ical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c</w:t>
      </w:r>
      <w:r w:rsidRPr="00014F49">
        <w:rPr>
          <w:i/>
          <w:spacing w:val="-4"/>
          <w:position w:val="-1"/>
          <w:sz w:val="24"/>
          <w:szCs w:val="24"/>
          <w:u w:val="single" w:color="000000"/>
          <w:lang w:val="it-IT"/>
        </w:rPr>
        <w:t>a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rt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position w:val="-1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lang w:val="it-IT"/>
        </w:rPr>
      </w:pPr>
    </w:p>
    <w:p w:rsidR="00A84997" w:rsidRPr="00014F49" w:rsidRDefault="0048791F" w:rsidP="007C2930">
      <w:pPr>
        <w:spacing w:before="34"/>
        <w:ind w:left="120" w:right="75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'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serc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z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</w:t>
      </w:r>
      <w:r w:rsidRPr="00014F49">
        <w:rPr>
          <w:i/>
          <w:spacing w:val="-2"/>
          <w:sz w:val="24"/>
          <w:szCs w:val="24"/>
          <w:lang w:val="it-IT"/>
        </w:rPr>
        <w:t>ec</w:t>
      </w:r>
      <w:r w:rsidRPr="00014F49">
        <w:rPr>
          <w:i/>
          <w:spacing w:val="-3"/>
          <w:sz w:val="24"/>
          <w:szCs w:val="24"/>
          <w:lang w:val="it-IT"/>
        </w:rPr>
        <w:t>ed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famigli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semantich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morfem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lessical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mar</w:t>
      </w:r>
      <w:r w:rsidRPr="00014F49">
        <w:rPr>
          <w:i/>
          <w:spacing w:val="-5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dorm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gio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n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fior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latt-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port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sz w:val="22"/>
          <w:szCs w:val="22"/>
          <w:lang w:val="it-IT"/>
        </w:rPr>
      </w:pPr>
    </w:p>
    <w:p w:rsidR="00A84997" w:rsidRPr="00014F49" w:rsidRDefault="0048791F" w:rsidP="007C2930">
      <w:pPr>
        <w:spacing w:before="29"/>
        <w:ind w:left="120" w:right="79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fa</w:t>
      </w:r>
      <w:r w:rsidRPr="00014F49">
        <w:rPr>
          <w:i/>
          <w:spacing w:val="-3"/>
          <w:sz w:val="24"/>
          <w:szCs w:val="24"/>
          <w:lang w:val="it-IT"/>
        </w:rPr>
        <w:t>migli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le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famigli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 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rite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duale.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350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onorario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oneroso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onorabilità.</w:t>
      </w:r>
    </w:p>
    <w:p w:rsidR="00A84997" w:rsidRPr="00014F49" w:rsidRDefault="0048791F" w:rsidP="007C2930">
      <w:pPr>
        <w:ind w:left="120" w:right="1792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1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mant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onor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("onore"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-3"/>
          <w:sz w:val="24"/>
          <w:szCs w:val="24"/>
          <w:lang w:val="it-IT"/>
        </w:rPr>
        <w:t>piede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piedone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pedo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appiedare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piedino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pedonale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piedi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tallo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piedipiatti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etanza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pedestre, pedalar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pedagogo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mantic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ie</w:t>
      </w:r>
      <w:r w:rsidRPr="00014F49">
        <w:rPr>
          <w:spacing w:val="-4"/>
          <w:sz w:val="24"/>
          <w:szCs w:val="24"/>
          <w:u w:val="single" w:color="000000"/>
          <w:lang w:val="it-IT"/>
        </w:rPr>
        <w:t>d</w:t>
      </w:r>
      <w:r w:rsidRPr="00014F49">
        <w:rPr>
          <w:spacing w:val="-3"/>
          <w:sz w:val="24"/>
          <w:szCs w:val="24"/>
          <w:u w:val="single" w:color="000000"/>
          <w:lang w:val="it-IT"/>
        </w:rPr>
        <w:t>-/p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d-</w:t>
      </w:r>
      <w:r w:rsidRPr="00014F49">
        <w:rPr>
          <w:spacing w:val="-3"/>
          <w:sz w:val="24"/>
          <w:szCs w:val="24"/>
          <w:lang w:val="it-IT"/>
        </w:rPr>
        <w:t xml:space="preserve"> ("piede/pedone"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……...............</w:t>
      </w:r>
    </w:p>
    <w:p w:rsidR="00A84997" w:rsidRPr="00014F49" w:rsidRDefault="00A84997" w:rsidP="007C2930">
      <w:pPr>
        <w:spacing w:before="7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8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internista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glia semantic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intern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rno"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…….......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fun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mbolo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mettistico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fumogeno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che 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fum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</w:p>
    <w:p w:rsidR="00A84997" w:rsidRPr="00014F49" w:rsidRDefault="00A84997" w:rsidP="007C2930">
      <w:pPr>
        <w:spacing w:before="7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stanga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stanotte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="00D75E2E">
        <w:rPr>
          <w:spacing w:val="-3"/>
          <w:sz w:val="24"/>
          <w:szCs w:val="24"/>
          <w:lang w:val="it-IT"/>
        </w:rPr>
        <w:t>ab</w:t>
      </w:r>
      <w:r w:rsidRPr="00014F49">
        <w:rPr>
          <w:spacing w:val="-3"/>
          <w:sz w:val="24"/>
          <w:szCs w:val="24"/>
          <w:lang w:val="it-IT"/>
        </w:rPr>
        <w:t>il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stabilizzare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stabile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stabilit</w:t>
      </w:r>
      <w:r w:rsidRPr="00014F49">
        <w:rPr>
          <w:spacing w:val="-1"/>
          <w:sz w:val="24"/>
          <w:szCs w:val="24"/>
          <w:lang w:val="it-IT"/>
        </w:rPr>
        <w:t>à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dest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ili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semantic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star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3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("stare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sono</w:t>
      </w:r>
    </w:p>
    <w:p w:rsidR="00A84997" w:rsidRPr="00014F49" w:rsidRDefault="0048791F" w:rsidP="007C2930">
      <w:pPr>
        <w:ind w:left="120" w:right="692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..........……….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……….............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tabs>
          <w:tab w:val="left" w:pos="520"/>
        </w:tabs>
        <w:ind w:left="120" w:right="76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z w:val="24"/>
          <w:szCs w:val="24"/>
          <w:lang w:val="it-IT"/>
        </w:rPr>
        <w:tab/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giovinet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ù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ovanotto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giovia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giovanotton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ì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ncel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di </w:t>
      </w:r>
      <w:r w:rsidRPr="00014F49">
        <w:rPr>
          <w:spacing w:val="-3"/>
          <w:sz w:val="24"/>
          <w:szCs w:val="24"/>
          <w:u w:val="single" w:color="000000"/>
          <w:lang w:val="it-IT"/>
        </w:rPr>
        <w:t>giovan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.....……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A84997" w:rsidP="007C2930">
      <w:pPr>
        <w:spacing w:before="7"/>
        <w:rPr>
          <w:sz w:val="24"/>
          <w:szCs w:val="24"/>
          <w:lang w:val="it-IT"/>
        </w:rPr>
      </w:pPr>
    </w:p>
    <w:p w:rsidR="00A84997" w:rsidRPr="00014F49" w:rsidRDefault="0048791F" w:rsidP="00D5065E">
      <w:pPr>
        <w:spacing w:before="29"/>
        <w:ind w:left="120" w:right="78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manina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nicom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nie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novr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nuf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nuale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o, 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3"/>
          <w:sz w:val="24"/>
          <w:szCs w:val="24"/>
          <w:lang w:val="it-IT"/>
        </w:rPr>
        <w:t>manti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("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..............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………..............</w:t>
      </w:r>
      <w:r w:rsidR="001C4B2A">
        <w:rPr>
          <w:spacing w:val="-3"/>
          <w:sz w:val="24"/>
          <w:szCs w:val="24"/>
          <w:lang w:val="it-IT"/>
        </w:rPr>
        <w:t>.....</w:t>
      </w:r>
    </w:p>
    <w:p w:rsidR="00A84997" w:rsidRPr="00014F49" w:rsidRDefault="0048791F" w:rsidP="007C2930">
      <w:pPr>
        <w:spacing w:before="23"/>
        <w:ind w:left="4222" w:right="4243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POLISEMIA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9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gnifica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 conosc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ia</w:t>
      </w:r>
      <w:r w:rsidRPr="00014F49">
        <w:rPr>
          <w:i/>
          <w:spacing w:val="-2"/>
          <w:sz w:val="24"/>
          <w:szCs w:val="24"/>
          <w:lang w:val="it-IT"/>
        </w:rPr>
        <w:t>sc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ficati: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facol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à          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cod</w:t>
      </w:r>
      <w:r w:rsidRPr="00014F49">
        <w:rPr>
          <w:sz w:val="24"/>
          <w:szCs w:val="24"/>
          <w:lang w:val="it-IT"/>
        </w:rPr>
        <w:t xml:space="preserve">a               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giog</w:t>
      </w:r>
      <w:r w:rsidRPr="00014F49">
        <w:rPr>
          <w:sz w:val="24"/>
          <w:szCs w:val="24"/>
          <w:lang w:val="it-IT"/>
        </w:rPr>
        <w:t xml:space="preserve">o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bisogn</w:t>
      </w:r>
      <w:r w:rsidRPr="00014F49">
        <w:rPr>
          <w:sz w:val="24"/>
          <w:szCs w:val="24"/>
          <w:lang w:val="it-IT"/>
        </w:rPr>
        <w:t xml:space="preserve">o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sacc</w:t>
      </w:r>
      <w:r w:rsidRPr="00014F49">
        <w:rPr>
          <w:sz w:val="24"/>
          <w:szCs w:val="24"/>
          <w:lang w:val="it-IT"/>
        </w:rPr>
        <w:t xml:space="preserve">o              </w:t>
      </w:r>
      <w:r w:rsidRPr="00014F49">
        <w:rPr>
          <w:spacing w:val="1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arrestar</w:t>
      </w:r>
      <w:r w:rsidRPr="00014F49">
        <w:rPr>
          <w:sz w:val="24"/>
          <w:szCs w:val="24"/>
          <w:lang w:val="it-IT"/>
        </w:rPr>
        <w:t xml:space="preserve">e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aggi</w:t>
      </w:r>
      <w:r w:rsidRPr="00014F49">
        <w:rPr>
          <w:sz w:val="24"/>
          <w:szCs w:val="24"/>
          <w:lang w:val="it-IT"/>
        </w:rPr>
        <w:t xml:space="preserve">o         </w:t>
      </w:r>
      <w:r w:rsidRPr="00014F49">
        <w:rPr>
          <w:spacing w:val="1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ac</w:t>
      </w:r>
      <w:r w:rsidRPr="00014F49">
        <w:rPr>
          <w:sz w:val="24"/>
          <w:szCs w:val="24"/>
          <w:lang w:val="it-IT"/>
        </w:rPr>
        <w:t xml:space="preserve">e            </w:t>
      </w:r>
      <w:r w:rsidRPr="00014F49">
        <w:rPr>
          <w:spacing w:val="2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 w:right="8459" w:firstLine="14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-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 xml:space="preserve">e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riunit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gruppi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ciascu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–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–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è </w:t>
      </w:r>
      <w:r w:rsidRPr="00014F49">
        <w:rPr>
          <w:i/>
          <w:spacing w:val="-3"/>
          <w:sz w:val="24"/>
          <w:szCs w:val="24"/>
          <w:lang w:val="it-IT"/>
        </w:rPr>
        <w:t>usa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ù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ens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rsi</w:t>
      </w:r>
      <w:r w:rsidRPr="00014F49">
        <w:rPr>
          <w:i/>
          <w:sz w:val="24"/>
          <w:szCs w:val="24"/>
          <w:lang w:val="it-IT"/>
        </w:rPr>
        <w:t xml:space="preserve">. </w:t>
      </w:r>
      <w:r w:rsidRPr="00014F49">
        <w:rPr>
          <w:i/>
          <w:spacing w:val="-3"/>
          <w:sz w:val="24"/>
          <w:szCs w:val="24"/>
          <w:lang w:val="it-IT"/>
        </w:rPr>
        <w:t>Legger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vari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la 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questione.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4039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00" w:right="475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fraz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civile.</w:t>
      </w:r>
    </w:p>
    <w:p w:rsidR="00A84997" w:rsidRPr="00014F49" w:rsidRDefault="0048791F" w:rsidP="007C2930">
      <w:pPr>
        <w:ind w:left="100" w:right="4016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4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1c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serviz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segret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us</w:t>
      </w:r>
      <w:r w:rsidRPr="00014F49">
        <w:rPr>
          <w:spacing w:val="-3"/>
          <w:sz w:val="24"/>
          <w:szCs w:val="24"/>
          <w:lang w:val="it-IT"/>
        </w:rPr>
        <w:t>cit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eci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pacing w:val="-3"/>
          <w:sz w:val="24"/>
          <w:szCs w:val="24"/>
          <w:lang w:val="it-IT"/>
        </w:rPr>
        <w:t>i</w:t>
      </w:r>
      <w:r w:rsidR="00D5065E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2a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Andre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'uo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ottenut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dagli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Spiegam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aboli.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2d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civile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devon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2e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partir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chius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cassaforte.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2f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valor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o?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gis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accusat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sent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rs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provvi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merie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favor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spress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incer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incer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avvenn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battagli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materi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L'incont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materi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organizzazion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scioperi.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ato?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Inser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poli</w:t>
      </w:r>
      <w:r w:rsidRPr="00014F49">
        <w:rPr>
          <w:i/>
          <w:spacing w:val="-2"/>
          <w:sz w:val="24"/>
          <w:szCs w:val="24"/>
          <w:lang w:val="it-IT"/>
        </w:rPr>
        <w:t>se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coppi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opr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asi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sione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chet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a, gu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pape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campagna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sagg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tempo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esta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voce:</w:t>
      </w:r>
    </w:p>
    <w:p w:rsidR="00A84997" w:rsidRPr="00014F49" w:rsidRDefault="00A84997" w:rsidP="007C2930">
      <w:pPr>
        <w:spacing w:before="14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07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ho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perdere. 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z w:val="24"/>
          <w:szCs w:val="24"/>
          <w:lang w:val="it-IT"/>
        </w:rPr>
        <w:t xml:space="preserve">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-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66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-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 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-5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citari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51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stier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risti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 L'h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drog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perico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biond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staccat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bottiglia.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rispett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D5065E" w:rsidRDefault="0048791F" w:rsidP="00D5065E">
      <w:pPr>
        <w:ind w:left="120" w:right="4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latr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 xml:space="preserve">e. </w:t>
      </w:r>
    </w:p>
    <w:p w:rsidR="00A84997" w:rsidRPr="00014F49" w:rsidRDefault="0048791F" w:rsidP="00D5065E">
      <w:pPr>
        <w:ind w:left="120" w:right="40"/>
        <w:rPr>
          <w:sz w:val="24"/>
          <w:szCs w:val="24"/>
          <w:lang w:val="it-IT"/>
        </w:rPr>
        <w:sectPr w:rsidR="00A84997" w:rsidRPr="00014F49">
          <w:pgSz w:w="12240" w:h="15840"/>
          <w:pgMar w:top="1480" w:right="80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quadr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="00D5065E">
        <w:rPr>
          <w:sz w:val="24"/>
          <w:szCs w:val="24"/>
          <w:lang w:val="it-IT"/>
        </w:rPr>
        <w:t xml:space="preserve"> ____________________.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istruzion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-5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03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nunc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5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.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davver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5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i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?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conomi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italiana.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maestr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organizz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allievi.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rascoso.</w:t>
      </w:r>
    </w:p>
    <w:p w:rsidR="00A84997" w:rsidRPr="00014F49" w:rsidRDefault="0048791F" w:rsidP="007C2930">
      <w:pPr>
        <w:ind w:left="17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</w:t>
      </w:r>
      <w:r w:rsidRPr="00014F49">
        <w:rPr>
          <w:spacing w:val="-5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_d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rdur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77" w:right="3173" w:hanging="5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i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pomodoro. L'as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i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Default="00A84997" w:rsidP="007C2930">
      <w:pPr>
        <w:spacing w:before="7"/>
        <w:rPr>
          <w:sz w:val="24"/>
          <w:szCs w:val="24"/>
          <w:lang w:val="it-IT"/>
        </w:rPr>
      </w:pPr>
    </w:p>
    <w:p w:rsidR="00D5065E" w:rsidRPr="00014F49" w:rsidRDefault="00D5065E" w:rsidP="007C2930">
      <w:pPr>
        <w:spacing w:before="7"/>
        <w:rPr>
          <w:sz w:val="24"/>
          <w:szCs w:val="24"/>
          <w:lang w:val="it-IT"/>
        </w:rPr>
        <w:sectPr w:rsidR="00D5065E" w:rsidRPr="00014F49">
          <w:pgSz w:w="12240" w:h="15840"/>
          <w:pgMar w:top="1480" w:right="1280" w:bottom="280" w:left="1320" w:header="720" w:footer="720" w:gutter="0"/>
          <w:cols w:space="720"/>
        </w:sectPr>
      </w:pPr>
    </w:p>
    <w:p w:rsidR="00A84997" w:rsidRPr="00014F49" w:rsidRDefault="008E46F9" w:rsidP="007C2930">
      <w:pPr>
        <w:spacing w:before="29"/>
        <w:ind w:left="120" w:right="-56"/>
        <w:rPr>
          <w:sz w:val="24"/>
          <w:szCs w:val="24"/>
          <w:lang w:val="it-IT"/>
        </w:rPr>
      </w:pPr>
      <w:r>
        <w:lastRenderedPageBreak/>
        <w:pict>
          <v:group id="_x0000_s1036" style="position:absolute;left:0;text-align:left;margin-left:292.8pt;margin-top:14.75pt;width:99.95pt;height:.5pt;z-index:-251656192;mso-position-horizontal-relative:page" coordorigin="5856,295" coordsize="1999,10">
            <v:group id="_x0000_s1037" style="position:absolute;left:5861;top:300;width:818;height:0" coordorigin="5861,300" coordsize="818,0">
              <v:shape id="_x0000_s1040" style="position:absolute;left:5861;top:300;width:818;height:0" coordorigin="5861,300" coordsize="818,0" path="m5861,300r818,e" filled="f" strokeweight=".48pt">
                <v:path arrowok="t"/>
              </v:shape>
              <v:group id="_x0000_s1038" style="position:absolute;left:6683;top:300;width:1168;height:0" coordorigin="6683,300" coordsize="1168,0">
                <v:shape id="_x0000_s1039" style="position:absolute;left:6683;top:300;width:1168;height:0" coordorigin="6683,300" coordsize="1168,0" path="m6683,300r1168,e" filled="f" strokeweight=".48pt">
                  <v:path arrowok="t"/>
                </v:shape>
              </v:group>
            </v:group>
            <w10:wrap anchorx="page"/>
          </v:group>
        </w:pict>
      </w:r>
      <w:r w:rsidR="0048791F" w:rsidRPr="00014F49">
        <w:rPr>
          <w:spacing w:val="-3"/>
          <w:position w:val="-1"/>
          <w:sz w:val="24"/>
          <w:szCs w:val="24"/>
          <w:lang w:val="it-IT"/>
        </w:rPr>
        <w:t>12</w:t>
      </w:r>
      <w:r w:rsidR="0048791F" w:rsidRPr="00014F49">
        <w:rPr>
          <w:position w:val="-1"/>
          <w:sz w:val="24"/>
          <w:szCs w:val="24"/>
          <w:lang w:val="it-IT"/>
        </w:rPr>
        <w:t>.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Nel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l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'inc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i</w:t>
      </w:r>
      <w:r w:rsidR="0048791F" w:rsidRPr="00014F49">
        <w:rPr>
          <w:spacing w:val="-4"/>
          <w:position w:val="-1"/>
          <w:sz w:val="24"/>
          <w:szCs w:val="24"/>
          <w:lang w:val="it-IT"/>
        </w:rPr>
        <w:t>d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en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t</w:t>
      </w:r>
      <w:r w:rsidR="0048791F" w:rsidRPr="00014F49">
        <w:rPr>
          <w:position w:val="-1"/>
          <w:sz w:val="24"/>
          <w:szCs w:val="24"/>
          <w:lang w:val="it-IT"/>
        </w:rPr>
        <w:t>e</w:t>
      </w:r>
      <w:r w:rsidR="0048791F"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M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ar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c</w:t>
      </w:r>
      <w:r w:rsidR="0048791F" w:rsidRPr="00014F49">
        <w:rPr>
          <w:position w:val="-1"/>
          <w:sz w:val="24"/>
          <w:szCs w:val="24"/>
          <w:lang w:val="it-IT"/>
        </w:rPr>
        <w:t>o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h</w:t>
      </w:r>
      <w:r w:rsidR="0048791F" w:rsidRPr="00014F49">
        <w:rPr>
          <w:position w:val="-1"/>
          <w:sz w:val="24"/>
          <w:szCs w:val="24"/>
          <w:lang w:val="it-IT"/>
        </w:rPr>
        <w:t>a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dat</w:t>
      </w:r>
      <w:r w:rsidR="0048791F" w:rsidRPr="00014F49">
        <w:rPr>
          <w:position w:val="-1"/>
          <w:sz w:val="24"/>
          <w:szCs w:val="24"/>
          <w:lang w:val="it-IT"/>
        </w:rPr>
        <w:t>o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un</w:t>
      </w:r>
      <w:r w:rsidR="0048791F" w:rsidRPr="00014F49">
        <w:rPr>
          <w:position w:val="-1"/>
          <w:sz w:val="24"/>
          <w:szCs w:val="24"/>
          <w:lang w:val="it-IT"/>
        </w:rPr>
        <w:t>a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tr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e</w:t>
      </w:r>
      <w:r w:rsidR="0048791F" w:rsidRPr="00014F49">
        <w:rPr>
          <w:spacing w:val="-4"/>
          <w:position w:val="-1"/>
          <w:sz w:val="24"/>
          <w:szCs w:val="24"/>
          <w:lang w:val="it-IT"/>
        </w:rPr>
        <w:t>m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enda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280" w:bottom="280" w:left="1320" w:header="720" w:footer="720" w:gutter="0"/>
          <w:cols w:num="2" w:space="720" w:equalWidth="0">
            <w:col w:w="4484" w:space="2047"/>
            <w:col w:w="3109"/>
          </w:cols>
        </w:sectPr>
      </w:pPr>
      <w:r w:rsidRPr="00014F49">
        <w:rPr>
          <w:lang w:val="it-IT"/>
        </w:rPr>
        <w:br w:type="column"/>
      </w:r>
      <w:r w:rsidRPr="00014F49">
        <w:rPr>
          <w:spacing w:val="-3"/>
          <w:position w:val="-1"/>
          <w:sz w:val="24"/>
          <w:szCs w:val="24"/>
          <w:lang w:val="it-IT"/>
        </w:rPr>
        <w:lastRenderedPageBreak/>
        <w:t>a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par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brez</w:t>
      </w:r>
      <w:r w:rsidRPr="00014F49">
        <w:rPr>
          <w:spacing w:val="-2"/>
          <w:position w:val="-1"/>
          <w:sz w:val="24"/>
          <w:szCs w:val="24"/>
          <w:lang w:val="it-IT"/>
        </w:rPr>
        <w:t>z</w:t>
      </w:r>
      <w:r w:rsidRPr="00014F49">
        <w:rPr>
          <w:spacing w:val="-3"/>
          <w:position w:val="-1"/>
          <w:sz w:val="24"/>
          <w:szCs w:val="24"/>
          <w:lang w:val="it-IT"/>
        </w:rPr>
        <w:t>a.</w:t>
      </w:r>
    </w:p>
    <w:p w:rsidR="00A84997" w:rsidRPr="00014F49" w:rsidRDefault="0048791F" w:rsidP="007C2930">
      <w:pPr>
        <w:spacing w:before="5"/>
        <w:ind w:left="177"/>
        <w:rPr>
          <w:sz w:val="24"/>
          <w:szCs w:val="24"/>
          <w:lang w:val="it-IT"/>
        </w:rPr>
      </w:pPr>
      <w:r w:rsidRPr="00014F49">
        <w:rPr>
          <w:spacing w:val="-2"/>
          <w:sz w:val="24"/>
          <w:szCs w:val="24"/>
          <w:lang w:val="it-IT"/>
        </w:rPr>
        <w:lastRenderedPageBreak/>
        <w:t>Rece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mb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1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deg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second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556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'accadut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notiz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divers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. </w:t>
      </w:r>
      <w:r w:rsidRPr="00014F49">
        <w:rPr>
          <w:spacing w:val="-3"/>
          <w:sz w:val="24"/>
          <w:szCs w:val="24"/>
          <w:lang w:val="it-IT"/>
        </w:rPr>
        <w:t>Sull'accadut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diverse notizi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36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Arl</w:t>
      </w:r>
      <w:r w:rsidRPr="00014F49">
        <w:rPr>
          <w:spacing w:val="-2"/>
          <w:sz w:val="24"/>
          <w:szCs w:val="24"/>
          <w:lang w:val="it-IT"/>
        </w:rPr>
        <w:t>ec</w:t>
      </w:r>
      <w:r w:rsidRPr="00014F49">
        <w:rPr>
          <w:spacing w:val="-3"/>
          <w:sz w:val="24"/>
          <w:szCs w:val="24"/>
          <w:lang w:val="it-IT"/>
        </w:rPr>
        <w:t>chin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spett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co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unic</w:t>
      </w:r>
      <w:r w:rsidRPr="00014F49">
        <w:rPr>
          <w:spacing w:val="-5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.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unico </w:t>
      </w:r>
      <w:r w:rsidRPr="00014F49">
        <w:rPr>
          <w:spacing w:val="-2"/>
          <w:sz w:val="24"/>
          <w:szCs w:val="24"/>
          <w:u w:val="single" w:color="000000"/>
          <w:lang w:val="it-IT"/>
        </w:rPr>
        <w:t>s</w:t>
      </w:r>
      <w:r w:rsidRPr="00014F49">
        <w:rPr>
          <w:spacing w:val="-4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ttaco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6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f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sz w:val="24"/>
          <w:szCs w:val="24"/>
          <w:u w:val="single" w:color="000000"/>
          <w:lang w:val="it-IT"/>
        </w:rPr>
        <w:t>gl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nume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os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 xml:space="preserve"> 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azz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nume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se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fam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glie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38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in</w:t>
      </w:r>
      <w:r w:rsidRPr="00014F49">
        <w:rPr>
          <w:spacing w:val="-3"/>
          <w:sz w:val="24"/>
          <w:szCs w:val="24"/>
          <w:u w:val="single" w:color="000000"/>
          <w:lang w:val="it-IT"/>
        </w:rPr>
        <w:t>fo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zioni cert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uale. 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ce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>te info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on</w:t>
      </w:r>
      <w:r w:rsidRPr="00014F49">
        <w:rPr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situazion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attua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84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semplice domand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. 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dom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nda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mpli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1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30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3"/>
          <w:sz w:val="24"/>
          <w:szCs w:val="24"/>
          <w:u w:val="single" w:color="000000"/>
          <w:lang w:val="it-IT"/>
        </w:rPr>
        <w:t>to 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gist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>ato</w:t>
      </w:r>
      <w:r w:rsidRPr="00014F49">
        <w:rPr>
          <w:sz w:val="24"/>
          <w:szCs w:val="24"/>
          <w:lang w:val="it-IT"/>
        </w:rPr>
        <w:t>. 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magistrato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alto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41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moto nuova</w:t>
      </w:r>
      <w:r w:rsidRPr="00014F49">
        <w:rPr>
          <w:sz w:val="24"/>
          <w:szCs w:val="24"/>
          <w:lang w:val="it-IT"/>
        </w:rPr>
        <w:t xml:space="preserve">.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mpra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nuova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mot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ve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chi 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3"/>
          <w:sz w:val="24"/>
          <w:szCs w:val="24"/>
          <w:u w:val="single" w:color="000000"/>
          <w:lang w:val="it-IT"/>
        </w:rPr>
        <w:t>ic</w:t>
      </w:r>
      <w:r w:rsidRPr="00014F49">
        <w:rPr>
          <w:spacing w:val="-4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2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vent'anni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>m</w:t>
      </w:r>
      <w:r w:rsidRPr="00014F49">
        <w:rPr>
          <w:spacing w:val="-3"/>
          <w:sz w:val="24"/>
          <w:szCs w:val="24"/>
          <w:u w:val="single" w:color="000000"/>
          <w:lang w:val="it-IT"/>
        </w:rPr>
        <w:t>ici vecch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="005F1611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3"/>
        <w:ind w:left="4357" w:right="4357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SINONIMI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llegar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frecci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nne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00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test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5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vestito cas</w:t>
      </w:r>
      <w:r w:rsidRPr="00014F49">
        <w:rPr>
          <w:sz w:val="24"/>
          <w:szCs w:val="24"/>
          <w:lang w:val="it-IT"/>
        </w:rPr>
        <w:t xml:space="preserve">a                            </w:t>
      </w:r>
      <w:r w:rsidRPr="00014F49">
        <w:rPr>
          <w:spacing w:val="1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glio parla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abit</w:t>
      </w:r>
      <w:r w:rsidRPr="00014F49">
        <w:rPr>
          <w:sz w:val="24"/>
          <w:szCs w:val="24"/>
          <w:lang w:val="it-IT"/>
        </w:rPr>
        <w:t xml:space="preserve">o                           </w:t>
      </w:r>
      <w:r w:rsidRPr="00014F49">
        <w:rPr>
          <w:spacing w:val="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bottega famos</w:t>
      </w:r>
      <w:r w:rsidRPr="00014F49">
        <w:rPr>
          <w:sz w:val="24"/>
          <w:szCs w:val="24"/>
          <w:lang w:val="it-IT"/>
        </w:rPr>
        <w:t xml:space="preserve">o                       </w:t>
      </w:r>
      <w:r w:rsidRPr="00014F49">
        <w:rPr>
          <w:spacing w:val="2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are</w:t>
      </w:r>
    </w:p>
    <w:p w:rsidR="00A84997" w:rsidRPr="00014F49" w:rsidRDefault="0048791F" w:rsidP="007C2930">
      <w:pPr>
        <w:ind w:left="120" w:right="686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 xml:space="preserve">o              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grandioso larg</w:t>
      </w:r>
      <w:r w:rsidRPr="00014F49">
        <w:rPr>
          <w:sz w:val="24"/>
          <w:szCs w:val="24"/>
          <w:lang w:val="it-IT"/>
        </w:rPr>
        <w:t xml:space="preserve">o   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alzare fuggir</w:t>
      </w:r>
      <w:r w:rsidRPr="00014F49">
        <w:rPr>
          <w:sz w:val="24"/>
          <w:szCs w:val="24"/>
          <w:lang w:val="it-IT"/>
        </w:rPr>
        <w:t xml:space="preserve">e                       </w:t>
      </w:r>
      <w:r w:rsidRPr="00014F49">
        <w:rPr>
          <w:spacing w:val="4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 negoz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           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rifug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inghiottir</w:t>
      </w:r>
      <w:r w:rsidRPr="00014F49">
        <w:rPr>
          <w:sz w:val="24"/>
          <w:szCs w:val="24"/>
          <w:lang w:val="it-IT"/>
        </w:rPr>
        <w:t xml:space="preserve">e                  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racasso bait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alunno oss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rva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</w:t>
      </w:r>
      <w:r w:rsidRPr="00014F49">
        <w:rPr>
          <w:spacing w:val="1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ins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 xml:space="preserve">e                  </w:t>
      </w:r>
      <w:r w:rsidRPr="00014F49">
        <w:rPr>
          <w:spacing w:val="2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 camer</w:t>
      </w:r>
      <w:r w:rsidRPr="00014F49">
        <w:rPr>
          <w:sz w:val="24"/>
          <w:szCs w:val="24"/>
          <w:lang w:val="it-IT"/>
        </w:rPr>
        <w:t xml:space="preserve">a                       </w:t>
      </w:r>
      <w:r w:rsidRPr="00014F49">
        <w:rPr>
          <w:spacing w:val="4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evadere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ponen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e                  </w:t>
      </w:r>
      <w:r w:rsidRPr="00014F49">
        <w:rPr>
          <w:spacing w:val="3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deluso rumor</w:t>
      </w:r>
      <w:r w:rsidRPr="00014F49">
        <w:rPr>
          <w:sz w:val="24"/>
          <w:szCs w:val="24"/>
          <w:lang w:val="it-IT"/>
        </w:rPr>
        <w:t xml:space="preserve">e                       </w:t>
      </w:r>
      <w:r w:rsidRPr="00014F49">
        <w:rPr>
          <w:spacing w:val="4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dire avvilit</w:t>
      </w:r>
      <w:r w:rsidRPr="00014F49">
        <w:rPr>
          <w:sz w:val="24"/>
          <w:szCs w:val="24"/>
          <w:lang w:val="it-IT"/>
        </w:rPr>
        <w:t xml:space="preserve">o                       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maestro sollevar</w:t>
      </w:r>
      <w:r w:rsidRPr="00014F49">
        <w:rPr>
          <w:sz w:val="24"/>
          <w:szCs w:val="24"/>
          <w:lang w:val="it-IT"/>
        </w:rPr>
        <w:t xml:space="preserve">e                    </w:t>
      </w:r>
      <w:r w:rsidRPr="00014F49">
        <w:rPr>
          <w:spacing w:val="5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inger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re alliev</w:t>
      </w:r>
      <w:r w:rsidRPr="00014F49">
        <w:rPr>
          <w:sz w:val="24"/>
          <w:szCs w:val="24"/>
          <w:lang w:val="it-IT"/>
        </w:rPr>
        <w:t xml:space="preserve">o                        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noto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2"/>
          <w:sz w:val="24"/>
          <w:szCs w:val="24"/>
          <w:lang w:val="it-IT"/>
        </w:rPr>
        <w:t xml:space="preserve"> s</w:t>
      </w:r>
      <w:r w:rsidRPr="00014F49">
        <w:rPr>
          <w:i/>
          <w:spacing w:val="-3"/>
          <w:sz w:val="24"/>
          <w:szCs w:val="24"/>
          <w:lang w:val="it-IT"/>
        </w:rPr>
        <w:t>egui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dividual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sottolinealo: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563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go</w:t>
      </w:r>
      <w:r w:rsidRPr="00014F49">
        <w:rPr>
          <w:sz w:val="24"/>
          <w:szCs w:val="24"/>
          <w:lang w:val="it-IT"/>
        </w:rPr>
        <w:t xml:space="preserve">:            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ra quie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anchezza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riposo esalta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salutare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ngraziare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celebrare illustrare</w:t>
      </w:r>
      <w:r w:rsidRPr="00014F49">
        <w:rPr>
          <w:sz w:val="24"/>
          <w:szCs w:val="24"/>
          <w:lang w:val="it-IT"/>
        </w:rPr>
        <w:t xml:space="preserve">: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spiegare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spiegazzare piano</w:t>
      </w:r>
      <w:r w:rsidRPr="00014F49">
        <w:rPr>
          <w:sz w:val="24"/>
          <w:szCs w:val="24"/>
          <w:lang w:val="it-IT"/>
        </w:rPr>
        <w:t xml:space="preserve">:             </w:t>
      </w:r>
      <w:r w:rsidRPr="00014F49">
        <w:rPr>
          <w:spacing w:val="1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tromb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ogetto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batteria nitido</w:t>
      </w:r>
      <w:r w:rsidRPr="00014F49">
        <w:rPr>
          <w:sz w:val="24"/>
          <w:szCs w:val="24"/>
          <w:lang w:val="it-IT"/>
        </w:rPr>
        <w:t xml:space="preserve">:            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confuso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curvo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lucente</w:t>
      </w:r>
    </w:p>
    <w:p w:rsidR="00A84997" w:rsidRPr="00014F49" w:rsidRDefault="0048791F" w:rsidP="007C2930">
      <w:pPr>
        <w:ind w:left="120" w:right="504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esp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z w:val="24"/>
          <w:szCs w:val="24"/>
          <w:lang w:val="it-IT"/>
        </w:rPr>
        <w:t xml:space="preserve">:     </w:t>
      </w:r>
      <w:r w:rsidRPr="00014F49">
        <w:rPr>
          <w:spacing w:val="3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izion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ssion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tratag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mma pan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 xml:space="preserve">:           </w:t>
      </w:r>
      <w:r w:rsidRPr="00014F49">
        <w:rPr>
          <w:spacing w:val="3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pagnot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ura</w:t>
      </w:r>
    </w:p>
    <w:p w:rsidR="00A84997" w:rsidRPr="00014F49" w:rsidRDefault="0048791F" w:rsidP="007C2930">
      <w:pPr>
        <w:ind w:left="120" w:right="591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prodigo</w:t>
      </w:r>
      <w:r w:rsidRPr="00014F49">
        <w:rPr>
          <w:sz w:val="24"/>
          <w:szCs w:val="24"/>
          <w:lang w:val="it-IT"/>
        </w:rPr>
        <w:t xml:space="preserve">:         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prodig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tu</w:t>
      </w:r>
      <w:r w:rsidRPr="00014F49">
        <w:rPr>
          <w:spacing w:val="-3"/>
          <w:sz w:val="24"/>
          <w:szCs w:val="24"/>
          <w:lang w:val="it-IT"/>
        </w:rPr>
        <w:t>to fa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             </w:t>
      </w:r>
      <w:r w:rsidRPr="00014F49">
        <w:rPr>
          <w:spacing w:val="1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strato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monte</w:t>
      </w:r>
    </w:p>
    <w:p w:rsidR="00A84997" w:rsidRPr="00014F49" w:rsidRDefault="0048791F" w:rsidP="007C2930">
      <w:pPr>
        <w:ind w:left="120" w:right="600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provett</w:t>
      </w:r>
      <w:r w:rsidRPr="00014F49">
        <w:rPr>
          <w:sz w:val="24"/>
          <w:szCs w:val="24"/>
          <w:lang w:val="it-IT"/>
        </w:rPr>
        <w:t xml:space="preserve">o         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prodot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ebete</w:t>
      </w:r>
      <w:r w:rsidRPr="00014F49">
        <w:rPr>
          <w:sz w:val="24"/>
          <w:szCs w:val="24"/>
          <w:lang w:val="it-IT"/>
        </w:rPr>
        <w:t xml:space="preserve">:            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ubriaco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stupido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entusias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mo:</w:t>
      </w:r>
    </w:p>
    <w:p w:rsidR="00A84997" w:rsidRPr="00014F49" w:rsidRDefault="00A84997" w:rsidP="007C2930">
      <w:pPr>
        <w:spacing w:before="14"/>
        <w:rPr>
          <w:sz w:val="26"/>
          <w:szCs w:val="26"/>
          <w:lang w:val="it-IT"/>
        </w:rPr>
      </w:pP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carce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="007F22EA">
        <w:rPr>
          <w:sz w:val="24"/>
          <w:szCs w:val="24"/>
          <w:lang w:val="it-IT"/>
        </w:rPr>
        <w:t xml:space="preserve">- </w:t>
      </w:r>
    </w:p>
    <w:p w:rsidR="007F22EA" w:rsidRDefault="007F22EA" w:rsidP="007C2930">
      <w:pPr>
        <w:ind w:left="120"/>
        <w:rPr>
          <w:spacing w:val="-4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  <w:r w:rsidRPr="007F22EA">
        <w:rPr>
          <w:spacing w:val="-4"/>
          <w:sz w:val="24"/>
          <w:szCs w:val="24"/>
          <w:lang w:val="it-IT"/>
        </w:rPr>
        <w:t xml:space="preserve"> </w:t>
      </w:r>
    </w:p>
    <w:p w:rsidR="007F22EA" w:rsidRDefault="007F22EA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lavo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o–</w:t>
      </w:r>
      <w:r w:rsidRPr="007F22EA">
        <w:rPr>
          <w:spacing w:val="-3"/>
          <w:sz w:val="24"/>
          <w:szCs w:val="24"/>
          <w:lang w:val="it-IT"/>
        </w:rPr>
        <w:t xml:space="preserve"> </w:t>
      </w:r>
    </w:p>
    <w:p w:rsidR="007F22EA" w:rsidRPr="00014F49" w:rsidRDefault="007F22EA" w:rsidP="007C2930">
      <w:pPr>
        <w:ind w:left="120"/>
        <w:rPr>
          <w:sz w:val="24"/>
          <w:szCs w:val="24"/>
          <w:lang w:val="it-IT"/>
        </w:rPr>
        <w:sectPr w:rsidR="007F22EA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bevand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spacing w:before="29"/>
        <w:ind w:left="120" w:right="900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povert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gioi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porr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puli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lit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sche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20" w:right="866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scio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20" w:right="889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error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riparar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foll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stan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cattiveri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rivol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consolar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d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egliend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giu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rac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dec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amar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sp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ri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onf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0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845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stor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ato 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un'op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</w:t>
      </w:r>
    </w:p>
    <w:p w:rsidR="00A84997" w:rsidRPr="00014F49" w:rsidRDefault="0048791F" w:rsidP="007C2930">
      <w:pPr>
        <w:ind w:left="120" w:right="79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onore 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sia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dar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contes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scegl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augurare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fissare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cedere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crificare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affidare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attribu</w:t>
      </w:r>
      <w:r w:rsidRPr="00014F49">
        <w:rPr>
          <w:i/>
          <w:spacing w:val="-5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comunicare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rilasciare: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35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3"/>
          <w:sz w:val="24"/>
          <w:szCs w:val="24"/>
          <w:lang w:val="it-IT"/>
        </w:rPr>
        <w:t>zia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vuta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ico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posto</w:t>
      </w:r>
    </w:p>
    <w:p w:rsidR="00A84997" w:rsidRDefault="0048791F" w:rsidP="007C2930">
      <w:pPr>
        <w:ind w:left="120" w:right="7888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punt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nto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notte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vita</w:t>
      </w:r>
    </w:p>
    <w:p w:rsidR="001B535C" w:rsidRDefault="001B535C" w:rsidP="007C2930">
      <w:pPr>
        <w:ind w:left="120" w:right="7888"/>
        <w:rPr>
          <w:spacing w:val="-3"/>
          <w:sz w:val="24"/>
          <w:szCs w:val="24"/>
          <w:lang w:val="it-IT"/>
        </w:rPr>
      </w:pPr>
    </w:p>
    <w:p w:rsidR="001B535C" w:rsidRPr="00014F49" w:rsidRDefault="001B535C" w:rsidP="007C2930">
      <w:pPr>
        <w:ind w:left="120" w:right="7888"/>
        <w:rPr>
          <w:sz w:val="24"/>
          <w:szCs w:val="24"/>
          <w:lang w:val="it-IT"/>
        </w:rPr>
        <w:sectPr w:rsidR="001B535C" w:rsidRPr="00014F49">
          <w:pgSz w:w="12240" w:h="15840"/>
          <w:pgMar w:top="1480" w:right="80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78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far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egliend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questi: fabbri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fond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raccoglie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es</w:t>
      </w:r>
      <w:r w:rsidRPr="00014F49">
        <w:rPr>
          <w:i/>
          <w:spacing w:val="-3"/>
          <w:sz w:val="24"/>
          <w:szCs w:val="24"/>
          <w:lang w:val="it-IT"/>
        </w:rPr>
        <w:t>ercitar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re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pacing w:val="-2"/>
          <w:sz w:val="24"/>
          <w:szCs w:val="24"/>
          <w:lang w:val="it-IT"/>
        </w:rPr>
        <w:t>ra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der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prestar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re, sco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pir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scattar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stipulare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tt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compiere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evare:</w:t>
      </w:r>
    </w:p>
    <w:p w:rsidR="00A84997" w:rsidRPr="00014F49" w:rsidRDefault="00A84997" w:rsidP="007C2930">
      <w:pPr>
        <w:spacing w:before="6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867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 xml:space="preserve">nno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 xml:space="preserve">re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sa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vere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 xml:space="preserve">one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 w:right="841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 xml:space="preserve">atto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fo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 w:right="860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quadro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so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esame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 xml:space="preserve">ua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attenzione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barba</w:t>
      </w:r>
    </w:p>
    <w:p w:rsidR="00A84997" w:rsidRPr="00014F49" w:rsidRDefault="00A84997" w:rsidP="007C2930">
      <w:pPr>
        <w:spacing w:before="18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5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prender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</w:t>
      </w:r>
      <w:r w:rsidRPr="00014F49">
        <w:rPr>
          <w:i/>
          <w:spacing w:val="-2"/>
          <w:sz w:val="24"/>
          <w:szCs w:val="24"/>
          <w:lang w:val="it-IT"/>
        </w:rPr>
        <w:t>es</w:t>
      </w:r>
      <w:r w:rsidRPr="00014F49">
        <w:rPr>
          <w:i/>
          <w:spacing w:val="-3"/>
          <w:sz w:val="24"/>
          <w:szCs w:val="24"/>
          <w:lang w:val="it-IT"/>
        </w:rPr>
        <w:t>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 questi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buscarsi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cogliere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spiccare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assumere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acciuffare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ottenere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affittare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cogliere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bere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contrarre, conqu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stare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elevare: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69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banca</w:t>
      </w:r>
    </w:p>
    <w:p w:rsidR="00A84997" w:rsidRPr="00014F49" w:rsidRDefault="0048791F" w:rsidP="007C2930">
      <w:pPr>
        <w:ind w:left="120" w:right="754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appart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dro</w:t>
      </w:r>
    </w:p>
    <w:p w:rsidR="00A84997" w:rsidRPr="00014F49" w:rsidRDefault="0048791F" w:rsidP="007C2930">
      <w:pPr>
        <w:ind w:left="120" w:right="759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ore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malatt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dip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oma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raffreddore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responsabilità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oppo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volo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ave</w:t>
      </w:r>
      <w:r w:rsidRPr="00014F49">
        <w:rPr>
          <w:i/>
          <w:spacing w:val="-1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'in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irc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</w:t>
      </w:r>
      <w:r w:rsidRPr="00014F49">
        <w:rPr>
          <w:i/>
          <w:spacing w:val="-2"/>
          <w:sz w:val="24"/>
          <w:szCs w:val="24"/>
          <w:lang w:val="it-IT"/>
        </w:rPr>
        <w:t>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uma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ur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 diversit</w:t>
      </w:r>
      <w:r w:rsidRPr="00014F49">
        <w:rPr>
          <w:i/>
          <w:sz w:val="24"/>
          <w:szCs w:val="24"/>
          <w:lang w:val="it-IT"/>
        </w:rPr>
        <w:t>à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rend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sempr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intercambiabili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</w:t>
      </w:r>
      <w:r w:rsidRPr="00014F49">
        <w:rPr>
          <w:i/>
          <w:spacing w:val="-5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inserir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l'aggettiv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="001B535C">
        <w:rPr>
          <w:i/>
          <w:spacing w:val="-3"/>
          <w:sz w:val="24"/>
          <w:szCs w:val="24"/>
          <w:lang w:val="it-IT"/>
        </w:rPr>
        <w:t>al</w:t>
      </w:r>
    </w:p>
    <w:p w:rsidR="00A84997" w:rsidRPr="00014F49" w:rsidRDefault="0048791F" w:rsidP="007C2930">
      <w:pPr>
        <w:spacing w:before="29"/>
        <w:ind w:left="120" w:right="8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con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esto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nonim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v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ec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hi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antico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ranc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lo</w:t>
      </w:r>
      <w:r w:rsidRPr="00014F49">
        <w:rPr>
          <w:i/>
          <w:spacing w:val="-3"/>
          <w:sz w:val="24"/>
          <w:szCs w:val="24"/>
          <w:lang w:val="it-IT"/>
        </w:rPr>
        <w:t>go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o, att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mpato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6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.……....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egg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ali.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.....…….......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XVI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3"/>
          <w:sz w:val="24"/>
          <w:szCs w:val="24"/>
          <w:lang w:val="it-IT"/>
        </w:rPr>
        <w:t>colo.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dino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L'abi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sav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upol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ì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..........……..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ce</w:t>
      </w:r>
      <w:r w:rsidRPr="00014F49">
        <w:rPr>
          <w:spacing w:val="-3"/>
          <w:sz w:val="24"/>
          <w:szCs w:val="24"/>
          <w:lang w:val="it-IT"/>
        </w:rPr>
        <w:t>ssari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puntel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rl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robust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travi.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</w:t>
      </w:r>
      <w:r w:rsidRPr="00014F49">
        <w:rPr>
          <w:spacing w:val="-2"/>
          <w:sz w:val="24"/>
          <w:szCs w:val="24"/>
          <w:lang w:val="it-IT"/>
        </w:rPr>
        <w:t>lu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sal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…</w:t>
      </w:r>
      <w:r w:rsidRPr="00014F49">
        <w:rPr>
          <w:spacing w:val="-3"/>
          <w:sz w:val="24"/>
          <w:szCs w:val="24"/>
          <w:lang w:val="it-IT"/>
        </w:rPr>
        <w:t>…..............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.........…….....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bus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5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acquistar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4"/>
          <w:sz w:val="24"/>
          <w:szCs w:val="24"/>
          <w:lang w:val="it-IT"/>
        </w:rPr>
        <w:t>mp</w:t>
      </w:r>
      <w:r w:rsidRPr="00014F49">
        <w:rPr>
          <w:spacing w:val="-3"/>
          <w:sz w:val="24"/>
          <w:szCs w:val="24"/>
          <w:lang w:val="it-IT"/>
        </w:rPr>
        <w:t>rer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...…….........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sinoni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cas</w:t>
      </w:r>
      <w:r w:rsidRPr="00014F49">
        <w:rPr>
          <w:i/>
          <w:sz w:val="24"/>
          <w:szCs w:val="24"/>
          <w:u w:val="single" w:color="000000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elencati: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64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abitaz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one: abituro: 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parta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baracca: casupo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a: catapecchia: casc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na: 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palazzina: pala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zo: stabi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 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rga: tugurio: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villa:</w:t>
      </w:r>
    </w:p>
    <w:p w:rsidR="00A84997" w:rsidRPr="00014F49" w:rsidRDefault="00A84997" w:rsidP="007C2930">
      <w:pPr>
        <w:spacing w:before="18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alcun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elevat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 xml:space="preserve"> appartenent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 xml:space="preserve"> 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linguaggi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scientific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sono scritt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corsivo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</w:t>
      </w:r>
      <w:r w:rsidRPr="00014F49">
        <w:rPr>
          <w:i/>
          <w:spacing w:val="-1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uiscil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abbian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stess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d’us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 xml:space="preserve">comune. 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pio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’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oget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profilass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malatti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ettive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zi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avra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ab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uz</w:t>
      </w:r>
      <w:r w:rsidRPr="00014F49">
        <w:rPr>
          <w:i/>
          <w:spacing w:val="-2"/>
          <w:sz w:val="24"/>
          <w:szCs w:val="24"/>
          <w:lang w:val="it-IT"/>
        </w:rPr>
        <w:t>io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potr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inal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usar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bagno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Guardandom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au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adip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studia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sinoss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tera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vid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ontar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ce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gesic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angheri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propri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stancato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up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onda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xenofob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percor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’</w:t>
      </w:r>
      <w:r w:rsidRPr="00014F49">
        <w:rPr>
          <w:spacing w:val="-3"/>
          <w:sz w:val="24"/>
          <w:szCs w:val="24"/>
          <w:lang w:val="it-IT"/>
        </w:rPr>
        <w:t>Eu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malatti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risultat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letale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error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consegu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rnic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iccat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pacing w:val="-3"/>
          <w:sz w:val="24"/>
          <w:szCs w:val="24"/>
          <w:lang w:val="it-IT"/>
        </w:rPr>
        <w:t>iosin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rasi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num</w:t>
      </w:r>
      <w:r w:rsidRPr="00014F49">
        <w:rPr>
          <w:spacing w:val="-2"/>
          <w:sz w:val="24"/>
          <w:szCs w:val="24"/>
          <w:lang w:val="it-IT"/>
        </w:rPr>
        <w:t>er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spacing w:before="29"/>
        <w:ind w:left="120" w:right="62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X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Aggiung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corsiv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ras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guono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econd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oni dell’eserciz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precedente: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defez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onagg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ornal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portan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ongeri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supposizion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 xml:space="preserve"> su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delitto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ricordan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is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Sandr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Pertin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Talvolt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abol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obsolet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lud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br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piet</w:t>
      </w:r>
      <w:r w:rsidRPr="00014F49">
        <w:rPr>
          <w:spacing w:val="-2"/>
          <w:sz w:val="24"/>
          <w:szCs w:val="24"/>
          <w:lang w:val="it-IT"/>
        </w:rPr>
        <w:t>à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libro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’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gletto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abbi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fes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pert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id</w:t>
      </w:r>
      <w:r w:rsidRPr="00014F49">
        <w:rPr>
          <w:spacing w:val="-3"/>
          <w:sz w:val="24"/>
          <w:szCs w:val="24"/>
          <w:lang w:val="it-IT"/>
        </w:rPr>
        <w:t>ee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perspicu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coev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presentan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versi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divers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mmont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introiti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ovv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esizial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l’econo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nazionale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59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Sostituisc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familiar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popolar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abbian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stess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 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appar</w:t>
      </w:r>
      <w:r w:rsidRPr="00014F49">
        <w:rPr>
          <w:i/>
          <w:spacing w:val="-2"/>
          <w:sz w:val="24"/>
          <w:szCs w:val="24"/>
          <w:lang w:val="it-IT"/>
        </w:rPr>
        <w:t>te</w:t>
      </w:r>
      <w:r w:rsidRPr="00014F49">
        <w:rPr>
          <w:i/>
          <w:spacing w:val="-3"/>
          <w:sz w:val="24"/>
          <w:szCs w:val="24"/>
          <w:lang w:val="it-IT"/>
        </w:rPr>
        <w:t>ngon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pio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’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niel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sgobb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lunghiss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continuer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av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z</w:t>
      </w:r>
      <w:r w:rsidRPr="00014F49">
        <w:rPr>
          <w:i/>
          <w:spacing w:val="-2"/>
          <w:sz w:val="24"/>
          <w:szCs w:val="24"/>
          <w:lang w:val="it-IT"/>
        </w:rPr>
        <w:t>z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ieg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bellissim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beccat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bus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art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raffreddore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mo</w:t>
      </w:r>
      <w:r w:rsidRPr="00014F49">
        <w:rPr>
          <w:i/>
          <w:spacing w:val="-3"/>
          <w:sz w:val="24"/>
          <w:szCs w:val="24"/>
          <w:lang w:val="it-IT"/>
        </w:rPr>
        <w:t>llat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ogi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sgarr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condo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strafogat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quatt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bat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telare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macel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mag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zio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Slogg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qui</w:t>
      </w:r>
      <w:r w:rsidRPr="00014F49">
        <w:rPr>
          <w:sz w:val="24"/>
          <w:szCs w:val="24"/>
          <w:lang w:val="it-IT"/>
        </w:rPr>
        <w:t>!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Gius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pp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scocc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ors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io</w:t>
      </w:r>
      <w:r w:rsidRPr="00014F49">
        <w:rPr>
          <w:spacing w:val="-3"/>
          <w:sz w:val="24"/>
          <w:szCs w:val="24"/>
          <w:lang w:val="it-IT"/>
        </w:rPr>
        <w:t>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80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cci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addoss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potert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mette</w:t>
      </w:r>
      <w:r w:rsidRPr="00014F49">
        <w:rPr>
          <w:spacing w:val="-5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pantalon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ì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stretti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</w:p>
    <w:p w:rsidR="00A84997" w:rsidRPr="00014F49" w:rsidRDefault="0048791F" w:rsidP="007C2930">
      <w:pPr>
        <w:spacing w:before="23"/>
        <w:ind w:left="3172"/>
        <w:rPr>
          <w:sz w:val="28"/>
          <w:szCs w:val="28"/>
          <w:lang w:val="it-IT"/>
        </w:rPr>
      </w:pPr>
      <w:r w:rsidRPr="00014F49">
        <w:rPr>
          <w:b/>
          <w:spacing w:val="-3"/>
          <w:sz w:val="28"/>
          <w:szCs w:val="28"/>
          <w:lang w:val="it-IT"/>
        </w:rPr>
        <w:lastRenderedPageBreak/>
        <w:t>ANTONIM</w:t>
      </w:r>
      <w:r w:rsidRPr="00014F49">
        <w:rPr>
          <w:b/>
          <w:sz w:val="28"/>
          <w:szCs w:val="28"/>
          <w:lang w:val="it-IT"/>
        </w:rPr>
        <w:t>I</w:t>
      </w:r>
      <w:r w:rsidRPr="00014F49">
        <w:rPr>
          <w:b/>
          <w:spacing w:val="-22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(CONTRARI)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Coll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pacing w:val="-2"/>
          <w:sz w:val="24"/>
          <w:szCs w:val="24"/>
          <w:lang w:val="it-IT"/>
        </w:rPr>
        <w:t>ec</w:t>
      </w:r>
      <w:r w:rsidRPr="00014F49">
        <w:rPr>
          <w:i/>
          <w:spacing w:val="-3"/>
          <w:sz w:val="24"/>
          <w:szCs w:val="24"/>
          <w:lang w:val="it-IT"/>
        </w:rPr>
        <w:t>ci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4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nne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</w:t>
      </w:r>
      <w:r w:rsidRPr="00014F49">
        <w:rPr>
          <w:i/>
          <w:spacing w:val="-1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ra</w:t>
      </w:r>
      <w:r w:rsidRPr="00014F49">
        <w:rPr>
          <w:i/>
          <w:spacing w:val="-2"/>
          <w:sz w:val="24"/>
          <w:szCs w:val="24"/>
          <w:lang w:val="it-IT"/>
        </w:rPr>
        <w:t>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'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</w:t>
      </w:r>
      <w:r w:rsidRPr="00014F49">
        <w:rPr>
          <w:i/>
          <w:spacing w:val="-2"/>
          <w:sz w:val="24"/>
          <w:szCs w:val="24"/>
          <w:lang w:val="it-IT"/>
        </w:rPr>
        <w:t>'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820" w:right="534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avarizi</w:t>
      </w:r>
      <w:r w:rsidRPr="00014F49">
        <w:rPr>
          <w:sz w:val="24"/>
          <w:szCs w:val="24"/>
          <w:lang w:val="it-IT"/>
        </w:rPr>
        <w:t xml:space="preserve">a                                  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sinist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mpat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                                </w:t>
      </w:r>
      <w:r w:rsidRPr="00014F49">
        <w:rPr>
          <w:spacing w:val="4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nubil</w:t>
      </w:r>
      <w:r w:rsidRPr="00014F49">
        <w:rPr>
          <w:sz w:val="24"/>
          <w:szCs w:val="24"/>
          <w:lang w:val="it-IT"/>
        </w:rPr>
        <w:t xml:space="preserve">e                                     </w:t>
      </w:r>
      <w:r w:rsidRPr="00014F49">
        <w:rPr>
          <w:spacing w:val="1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ricc</w:t>
      </w:r>
      <w:r w:rsidRPr="00014F49">
        <w:rPr>
          <w:sz w:val="24"/>
          <w:szCs w:val="24"/>
          <w:lang w:val="it-IT"/>
        </w:rPr>
        <w:t xml:space="preserve">o                                       </w:t>
      </w:r>
      <w:r w:rsidRPr="00014F49">
        <w:rPr>
          <w:spacing w:val="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superio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salir</w:t>
      </w:r>
      <w:r w:rsidRPr="00014F49">
        <w:rPr>
          <w:sz w:val="24"/>
          <w:szCs w:val="24"/>
          <w:lang w:val="it-IT"/>
        </w:rPr>
        <w:t xml:space="preserve">e                                      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sobr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                                    </w:t>
      </w:r>
      <w:r w:rsidRPr="00014F49">
        <w:rPr>
          <w:spacing w:val="1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no infer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 xml:space="preserve">e                       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sposata affolla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                                </w:t>
      </w:r>
      <w:r w:rsidRPr="00014F49">
        <w:rPr>
          <w:spacing w:val="5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scendere </w:t>
      </w:r>
      <w:r w:rsidRPr="00014F49">
        <w:rPr>
          <w:spacing w:val="-4"/>
          <w:sz w:val="24"/>
          <w:szCs w:val="24"/>
          <w:lang w:val="it-IT"/>
        </w:rPr>
        <w:t>ob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o                                     </w:t>
      </w:r>
      <w:r w:rsidRPr="00014F49">
        <w:rPr>
          <w:spacing w:val="53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dest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a                                     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povero vieta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                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ubriaco celer</w:t>
      </w:r>
      <w:r w:rsidRPr="00014F49">
        <w:rPr>
          <w:sz w:val="24"/>
          <w:szCs w:val="24"/>
          <w:lang w:val="it-IT"/>
        </w:rPr>
        <w:t xml:space="preserve">e                                     </w:t>
      </w:r>
      <w:r w:rsidRPr="00014F49">
        <w:rPr>
          <w:spacing w:val="4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lento</w:t>
      </w:r>
    </w:p>
    <w:p w:rsidR="00A84997" w:rsidRPr="00014F49" w:rsidRDefault="0048791F" w:rsidP="007C2930">
      <w:pPr>
        <w:ind w:left="820" w:right="542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cald</w:t>
      </w:r>
      <w:r w:rsidRPr="00014F49">
        <w:rPr>
          <w:sz w:val="24"/>
          <w:szCs w:val="24"/>
          <w:lang w:val="it-IT"/>
        </w:rPr>
        <w:t xml:space="preserve">o                                      </w:t>
      </w:r>
      <w:r w:rsidRPr="00014F49">
        <w:rPr>
          <w:spacing w:val="3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antipatico nott</w:t>
      </w:r>
      <w:r w:rsidRPr="00014F49">
        <w:rPr>
          <w:sz w:val="24"/>
          <w:szCs w:val="24"/>
          <w:lang w:val="it-IT"/>
        </w:rPr>
        <w:t xml:space="preserve">e                                       </w:t>
      </w:r>
      <w:r w:rsidRPr="00014F49">
        <w:rPr>
          <w:spacing w:val="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generosità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</w:t>
      </w:r>
      <w:r w:rsidRPr="00014F49">
        <w:rPr>
          <w:i/>
          <w:spacing w:val="-2"/>
          <w:sz w:val="24"/>
          <w:szCs w:val="24"/>
          <w:lang w:val="it-IT"/>
        </w:rPr>
        <w:t>ra</w:t>
      </w:r>
      <w:r w:rsidRPr="00014F49">
        <w:rPr>
          <w:i/>
          <w:spacing w:val="-3"/>
          <w:sz w:val="24"/>
          <w:szCs w:val="24"/>
          <w:lang w:val="it-IT"/>
        </w:rPr>
        <w:t>rio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sottolinealo: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474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prodigo</w:t>
      </w:r>
      <w:r w:rsidRPr="00014F49">
        <w:rPr>
          <w:sz w:val="24"/>
          <w:szCs w:val="24"/>
          <w:lang w:val="it-IT"/>
        </w:rPr>
        <w:t xml:space="preserve">:                     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genero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dol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biguità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2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doppi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semplicità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incertezza amareggia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  </w:t>
      </w:r>
      <w:r w:rsidRPr="00014F49">
        <w:rPr>
          <w:spacing w:val="4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affliggere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lietare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addo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rare lungaggine</w:t>
      </w:r>
      <w:r w:rsidRPr="00014F49">
        <w:rPr>
          <w:sz w:val="24"/>
          <w:szCs w:val="24"/>
          <w:lang w:val="it-IT"/>
        </w:rPr>
        <w:t xml:space="preserve">:                </w:t>
      </w:r>
      <w:r w:rsidRPr="00014F49">
        <w:rPr>
          <w:spacing w:val="3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lentezza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brevità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indugio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terso</w:t>
      </w:r>
      <w:r w:rsidRPr="00014F49">
        <w:rPr>
          <w:sz w:val="24"/>
          <w:szCs w:val="24"/>
          <w:lang w:val="it-IT"/>
        </w:rPr>
        <w:t xml:space="preserve">:                          </w:t>
      </w:r>
      <w:r w:rsidRPr="00014F49">
        <w:rPr>
          <w:spacing w:val="2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lucido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00" w:right="455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zelan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          </w:t>
      </w:r>
      <w:r w:rsidRPr="00014F49">
        <w:rPr>
          <w:spacing w:val="5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premuroso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solleci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svogliato cond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nna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6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luz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as</w:t>
      </w:r>
      <w:r w:rsidRPr="00014F49">
        <w:rPr>
          <w:spacing w:val="-3"/>
          <w:sz w:val="24"/>
          <w:szCs w:val="24"/>
          <w:lang w:val="it-IT"/>
        </w:rPr>
        <w:t>tigo fastid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piacevole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lesto dist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guere</w:t>
      </w:r>
      <w:r w:rsidRPr="00014F49">
        <w:rPr>
          <w:sz w:val="24"/>
          <w:szCs w:val="24"/>
          <w:lang w:val="it-IT"/>
        </w:rPr>
        <w:t xml:space="preserve">:                </w:t>
      </w:r>
      <w:r w:rsidRPr="00014F49">
        <w:rPr>
          <w:spacing w:val="4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confonder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liere fuga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breve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perp</w:t>
      </w:r>
      <w:r w:rsidRPr="00014F49">
        <w:rPr>
          <w:spacing w:val="-2"/>
          <w:sz w:val="24"/>
          <w:szCs w:val="24"/>
          <w:lang w:val="it-IT"/>
        </w:rPr>
        <w:t>et</w:t>
      </w:r>
      <w:r w:rsidRPr="00014F49">
        <w:rPr>
          <w:spacing w:val="-3"/>
          <w:sz w:val="24"/>
          <w:szCs w:val="24"/>
          <w:lang w:val="it-IT"/>
        </w:rPr>
        <w:t>uo pac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grossol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volgare equilibrare</w:t>
      </w:r>
      <w:r w:rsidRPr="00014F49">
        <w:rPr>
          <w:sz w:val="24"/>
          <w:szCs w:val="24"/>
          <w:lang w:val="it-IT"/>
        </w:rPr>
        <w:t xml:space="preserve">:                 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bilanciar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sbilanciare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compensare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rar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817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4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dol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e: concitato: sazio: 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icare: vecchiaia: lentezza: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40" w:right="889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brul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 com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e: forte: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 w:right="8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L'e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colat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nonim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cial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regi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tra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us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colonne: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 w:right="7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abbassare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pigro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anticipo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intatto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colossale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fo</w:t>
      </w:r>
      <w:r w:rsidRPr="00014F49">
        <w:rPr>
          <w:spacing w:val="-3"/>
          <w:sz w:val="24"/>
          <w:szCs w:val="24"/>
          <w:lang w:val="it-IT"/>
        </w:rPr>
        <w:t>lle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posarsi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tile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domesti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poltrone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pesante, 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sca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arra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aldo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rumo</w:t>
      </w:r>
      <w:r w:rsidRPr="00014F49">
        <w:rPr>
          <w:spacing w:val="-2"/>
          <w:sz w:val="24"/>
          <w:szCs w:val="24"/>
          <w:lang w:val="it-IT"/>
        </w:rPr>
        <w:t>ro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banal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pess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er</w:t>
      </w:r>
      <w:r w:rsidRPr="00014F49">
        <w:rPr>
          <w:spacing w:val="-4"/>
          <w:sz w:val="24"/>
          <w:szCs w:val="24"/>
          <w:lang w:val="it-IT"/>
        </w:rPr>
        <w:t xml:space="preserve">mo, </w:t>
      </w:r>
      <w:r w:rsidRPr="00014F49">
        <w:rPr>
          <w:spacing w:val="-3"/>
          <w:sz w:val="24"/>
          <w:szCs w:val="24"/>
          <w:lang w:val="it-IT"/>
        </w:rPr>
        <w:t>dono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montuoso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mario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etta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stancarsi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assumere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ricurvo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pupazzo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utile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innalzare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selvatico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enorme, diritto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superbo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leggero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pregiato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pianeggiante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fon</w:t>
      </w:r>
      <w:r w:rsidRPr="00014F49">
        <w:rPr>
          <w:spacing w:val="-5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amentale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integro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licenziare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alterare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chiassoso, ott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7"/>
        <w:rPr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1736"/>
        <w:gridCol w:w="1422"/>
      </w:tblGrid>
      <w:tr w:rsidR="00A84997">
        <w:trPr>
          <w:trHeight w:hRule="exact" w:val="35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442" w:right="1872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41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 w:rsidRPr="008E46F9">
        <w:trPr>
          <w:trHeight w:hRule="exact" w:val="497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014F49" w:rsidRDefault="00A84997" w:rsidP="007C2930">
            <w:pPr>
              <w:spacing w:before="6"/>
              <w:rPr>
                <w:sz w:val="12"/>
                <w:szCs w:val="12"/>
                <w:lang w:val="it-IT"/>
              </w:rPr>
            </w:pPr>
          </w:p>
          <w:p w:rsidR="00A84997" w:rsidRPr="00014F49" w:rsidRDefault="0048791F" w:rsidP="007C2930">
            <w:pPr>
              <w:ind w:left="40"/>
              <w:rPr>
                <w:sz w:val="24"/>
                <w:szCs w:val="24"/>
                <w:lang w:val="it-IT"/>
              </w:rPr>
            </w:pP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V</w:t>
            </w:r>
            <w:r w:rsidRPr="00014F49">
              <w:rPr>
                <w:i/>
                <w:sz w:val="24"/>
                <w:szCs w:val="24"/>
                <w:lang w:val="it-IT"/>
              </w:rPr>
              <w:t>)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Far</w:t>
            </w:r>
            <w:r w:rsidRPr="00014F49">
              <w:rPr>
                <w:i/>
                <w:sz w:val="24"/>
                <w:szCs w:val="24"/>
                <w:lang w:val="it-IT"/>
              </w:rPr>
              <w:t>e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014F49">
              <w:rPr>
                <w:i/>
                <w:sz w:val="24"/>
                <w:szCs w:val="24"/>
                <w:lang w:val="it-IT"/>
              </w:rPr>
              <w:t>l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2"/>
                <w:sz w:val="24"/>
                <w:szCs w:val="24"/>
                <w:lang w:val="it-IT"/>
              </w:rPr>
              <w:t>co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ntrari</w:t>
            </w:r>
            <w:r w:rsidRPr="00014F49">
              <w:rPr>
                <w:i/>
                <w:sz w:val="24"/>
                <w:szCs w:val="24"/>
                <w:lang w:val="it-IT"/>
              </w:rPr>
              <w:t>o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degl</w:t>
            </w:r>
            <w:r w:rsidRPr="00014F49">
              <w:rPr>
                <w:i/>
                <w:sz w:val="24"/>
                <w:szCs w:val="24"/>
                <w:lang w:val="it-IT"/>
              </w:rPr>
              <w:t>i</w:t>
            </w:r>
            <w:r w:rsidRPr="00014F49">
              <w:rPr>
                <w:i/>
                <w:spacing w:val="-5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aggett</w:t>
            </w:r>
            <w:r w:rsidRPr="00014F4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vi: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014F49" w:rsidRDefault="00A84997" w:rsidP="007C2930">
            <w:pPr>
              <w:rPr>
                <w:lang w:val="it-I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014F49" w:rsidRDefault="00A84997" w:rsidP="007C2930">
            <w:pPr>
              <w:rPr>
                <w:lang w:val="it-IT"/>
              </w:rPr>
            </w:pPr>
          </w:p>
        </w:tc>
      </w:tr>
    </w:tbl>
    <w:p w:rsidR="00A84997" w:rsidRPr="00014F49" w:rsidRDefault="00A84997" w:rsidP="007C2930">
      <w:pPr>
        <w:spacing w:before="1"/>
        <w:rPr>
          <w:sz w:val="15"/>
          <w:szCs w:val="15"/>
          <w:lang w:val="it-IT"/>
        </w:rPr>
        <w:sectPr w:rsidR="00A84997" w:rsidRPr="00014F49">
          <w:pgSz w:w="12240" w:h="15840"/>
          <w:pgMar w:top="1480" w:right="780" w:bottom="280" w:left="130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secc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ecc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rispost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secc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strad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paes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="001C4B2A">
        <w:rPr>
          <w:spacing w:val="-3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acqu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00" w:header="720" w:footer="720" w:gutter="0"/>
          <w:cols w:num="2" w:space="720" w:equalWidth="0">
            <w:col w:w="2170" w:space="3280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spacing w:before="23"/>
        <w:ind w:left="3696" w:right="4235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ANTONOMASIA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1"/>
        <w:jc w:val="both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 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eran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orig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propr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onomasia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comuni. Scriv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cant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mun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sonagg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o o </w:t>
      </w:r>
      <w:r w:rsidRPr="00014F49">
        <w:rPr>
          <w:i/>
          <w:spacing w:val="-3"/>
          <w:sz w:val="24"/>
          <w:szCs w:val="24"/>
          <w:lang w:val="it-IT"/>
        </w:rPr>
        <w:t>il luog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mitologic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ciceron</w:t>
      </w:r>
      <w:r w:rsidRPr="00014F49">
        <w:rPr>
          <w:sz w:val="24"/>
          <w:szCs w:val="24"/>
          <w:lang w:val="it-IT"/>
        </w:rPr>
        <w:t xml:space="preserve">e                     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macist</w:t>
      </w:r>
      <w:r w:rsidRPr="00014F49">
        <w:rPr>
          <w:sz w:val="24"/>
          <w:szCs w:val="24"/>
          <w:lang w:val="it-IT"/>
        </w:rPr>
        <w:t xml:space="preserve">e         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perpetu</w:t>
      </w:r>
      <w:r w:rsidRPr="00014F49">
        <w:rPr>
          <w:sz w:val="24"/>
          <w:szCs w:val="24"/>
          <w:lang w:val="it-IT"/>
        </w:rPr>
        <w:t xml:space="preserve">a                     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cres</w:t>
      </w:r>
      <w:r w:rsidRPr="00014F49">
        <w:rPr>
          <w:sz w:val="24"/>
          <w:szCs w:val="24"/>
          <w:lang w:val="it-IT"/>
        </w:rPr>
        <w:t xml:space="preserve">o                          </w:t>
      </w:r>
      <w:r w:rsidRPr="00014F49">
        <w:rPr>
          <w:spacing w:val="4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titan</w:t>
      </w:r>
      <w:r w:rsidRPr="00014F49">
        <w:rPr>
          <w:sz w:val="24"/>
          <w:szCs w:val="24"/>
          <w:lang w:val="it-IT"/>
        </w:rPr>
        <w:t xml:space="preserve">o         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mecenat</w:t>
      </w:r>
      <w:r w:rsidRPr="00014F49">
        <w:rPr>
          <w:sz w:val="24"/>
          <w:szCs w:val="24"/>
          <w:lang w:val="it-IT"/>
        </w:rPr>
        <w:t xml:space="preserve">e                    </w:t>
      </w:r>
      <w:r w:rsidRPr="00014F49">
        <w:rPr>
          <w:spacing w:val="1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tizi</w:t>
      </w:r>
      <w:r w:rsidRPr="00014F49">
        <w:rPr>
          <w:sz w:val="24"/>
          <w:szCs w:val="24"/>
          <w:lang w:val="it-IT"/>
        </w:rPr>
        <w:t xml:space="preserve">o              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cerber</w:t>
      </w:r>
      <w:r w:rsidRPr="00014F49">
        <w:rPr>
          <w:sz w:val="24"/>
          <w:szCs w:val="24"/>
          <w:lang w:val="it-IT"/>
        </w:rPr>
        <w:t xml:space="preserve">o                       </w:t>
      </w:r>
      <w:r w:rsidRPr="00014F49">
        <w:rPr>
          <w:spacing w:val="1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79" w:right="6932" w:firstLine="2160"/>
        <w:jc w:val="right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bar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</w:t>
      </w:r>
      <w:r w:rsidRPr="00014F49">
        <w:rPr>
          <w:sz w:val="24"/>
          <w:szCs w:val="24"/>
          <w:lang w:val="it-IT"/>
        </w:rPr>
        <w:t xml:space="preserve">a                      </w:t>
      </w:r>
      <w:r w:rsidRPr="00014F49">
        <w:rPr>
          <w:spacing w:val="4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 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babel</w:t>
      </w:r>
      <w:r w:rsidRPr="00014F49">
        <w:rPr>
          <w:sz w:val="24"/>
          <w:szCs w:val="24"/>
          <w:lang w:val="it-IT"/>
        </w:rPr>
        <w:t xml:space="preserve">e                        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andr</w:t>
      </w:r>
      <w:r w:rsidRPr="00014F49">
        <w:rPr>
          <w:sz w:val="24"/>
          <w:szCs w:val="24"/>
          <w:lang w:val="it-IT"/>
        </w:rPr>
        <w:t xml:space="preserve">o                     </w:t>
      </w:r>
      <w:r w:rsidRPr="00014F49">
        <w:rPr>
          <w:spacing w:val="1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arpi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1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mecc</w:t>
      </w:r>
      <w:r w:rsidRPr="00014F49">
        <w:rPr>
          <w:sz w:val="24"/>
          <w:szCs w:val="24"/>
          <w:lang w:val="it-IT"/>
        </w:rPr>
        <w:t xml:space="preserve">a 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Default="0048791F" w:rsidP="007C2930">
      <w:pPr>
        <w:ind w:left="120" w:right="77"/>
        <w:jc w:val="both"/>
        <w:rPr>
          <w:i/>
          <w:sz w:val="24"/>
          <w:szCs w:val="24"/>
          <w:lang w:val="it-IT"/>
        </w:rPr>
      </w:pPr>
      <w:r w:rsidRPr="00014F49">
        <w:rPr>
          <w:i/>
          <w:sz w:val="24"/>
          <w:szCs w:val="24"/>
          <w:lang w:val="it-IT"/>
        </w:rPr>
        <w:t>II) Molti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propri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divent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ti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nomi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comuni,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ed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freq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ente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loro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uso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anton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mastico.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ha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cioè l’uso di un nome proprio di p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rsona o cosa molto famosa come nome comune, per indicare persona o cosa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abbia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le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stesse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qualità.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Scegli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nell’elenco il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nome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datto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pleta</w:t>
      </w:r>
      <w:r w:rsidRPr="00014F49">
        <w:rPr>
          <w:i/>
          <w:spacing w:val="-1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se</w:t>
      </w:r>
      <w:r w:rsidRPr="00014F49">
        <w:rPr>
          <w:i/>
          <w:sz w:val="24"/>
          <w:szCs w:val="24"/>
          <w:lang w:val="it-IT"/>
        </w:rPr>
        <w:t>nso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delle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fr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si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 seguono.</w:t>
      </w:r>
    </w:p>
    <w:p w:rsidR="00FB3755" w:rsidRPr="00014F49" w:rsidRDefault="00FB3755" w:rsidP="007C2930">
      <w:pPr>
        <w:ind w:left="120" w:right="77"/>
        <w:jc w:val="both"/>
        <w:rPr>
          <w:sz w:val="24"/>
          <w:szCs w:val="24"/>
          <w:lang w:val="it-IT"/>
        </w:rPr>
      </w:pPr>
    </w:p>
    <w:p w:rsidR="00A84997" w:rsidRPr="00014F49" w:rsidRDefault="0048791F" w:rsidP="007C2930">
      <w:pPr>
        <w:ind w:left="120" w:right="2019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z w:val="24"/>
          <w:szCs w:val="24"/>
          <w:lang w:val="it-IT"/>
        </w:rPr>
        <w:t>Ese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pio: Pur non essendo un </w:t>
      </w:r>
      <w:r w:rsidRPr="00014F49">
        <w:rPr>
          <w:i/>
          <w:sz w:val="24"/>
          <w:szCs w:val="24"/>
          <w:u w:val="single" w:color="000000"/>
          <w:lang w:val="it-IT"/>
        </w:rPr>
        <w:t>ercole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 riuscito a spostare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un ar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adio pesantissi</w:t>
      </w:r>
      <w:r w:rsidRPr="00014F49">
        <w:rPr>
          <w:spacing w:val="-2"/>
          <w:sz w:val="24"/>
          <w:szCs w:val="24"/>
          <w:lang w:val="it-IT"/>
        </w:rPr>
        <w:t>m</w:t>
      </w:r>
      <w:r w:rsidR="00FB3755">
        <w:rPr>
          <w:sz w:val="24"/>
          <w:szCs w:val="24"/>
          <w:lang w:val="it-IT"/>
        </w:rPr>
        <w:t>o.</w:t>
      </w:r>
    </w:p>
    <w:p w:rsidR="00A84997" w:rsidRPr="00014F49" w:rsidRDefault="0048791F" w:rsidP="007C2930">
      <w:pPr>
        <w:spacing w:before="34"/>
        <w:ind w:left="120" w:right="77"/>
        <w:rPr>
          <w:sz w:val="24"/>
          <w:szCs w:val="24"/>
          <w:lang w:val="it-IT"/>
        </w:rPr>
      </w:pPr>
      <w:r w:rsidRPr="00014F49">
        <w:rPr>
          <w:i/>
          <w:sz w:val="24"/>
          <w:szCs w:val="24"/>
          <w:lang w:val="it-IT"/>
        </w:rPr>
        <w:lastRenderedPageBreak/>
        <w:t xml:space="preserve">mecenate,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narciso,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 xml:space="preserve">aramaldo,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anfit</w:t>
      </w:r>
      <w:r w:rsidRPr="00014F49">
        <w:rPr>
          <w:i/>
          <w:spacing w:val="-1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 xml:space="preserve">ione,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cerbero,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 xml:space="preserve">ongiovanni,  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donchisciotte,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p</w:t>
      </w:r>
      <w:r w:rsidRPr="00014F49">
        <w:rPr>
          <w:i/>
          <w:spacing w:val="1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gmalione, matusalemme, catone, creso, giuda, adone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25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1.   E’ un vigliacco e un prepotente: non vo</w:t>
      </w:r>
      <w:r w:rsidRPr="00014F49">
        <w:rPr>
          <w:spacing w:val="-2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 xml:space="preserve">lio frequentare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z w:val="24"/>
          <w:szCs w:val="24"/>
          <w:lang w:val="it-IT"/>
        </w:rPr>
        <w:t xml:space="preserve"> di quel genere.</w:t>
      </w:r>
    </w:p>
    <w:p w:rsidR="00A84997" w:rsidRPr="00014F49" w:rsidRDefault="0048791F" w:rsidP="007C2930">
      <w:pPr>
        <w:ind w:left="120" w:right="42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2.   Sul giornale c’è scritto che si è arricchito con le specul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zioni, e che è diventato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077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3.   Si crede un gran sedutt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re,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 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 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bra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da stra</w:t>
      </w:r>
      <w:r w:rsidRPr="00014F49">
        <w:rPr>
          <w:spacing w:val="-1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azzo.</w:t>
      </w:r>
    </w:p>
    <w:p w:rsidR="00A84997" w:rsidRPr="00014F49" w:rsidRDefault="0048791F" w:rsidP="007C2930">
      <w:pPr>
        <w:ind w:left="480" w:right="72" w:hanging="36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4.   Carlo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non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certo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pacing w:val="-5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però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olto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spiritoso,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le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ragazze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lo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invitano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tutte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le fes</w:t>
      </w:r>
      <w:r w:rsidRPr="00014F49">
        <w:rPr>
          <w:spacing w:val="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e.</w:t>
      </w:r>
    </w:p>
    <w:p w:rsidR="00A84997" w:rsidRPr="00014F49" w:rsidRDefault="0048791F" w:rsidP="007C2930">
      <w:pPr>
        <w:ind w:left="120" w:right="1387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5.   La cena è stata vera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ente otti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a: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propongo di brindare al nostro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1684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6.   Con il suo moralis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 annoia tutti: la deve s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ettere di fare il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52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7.   Mio fratello è il difensore di tutte le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cause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perse: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con</w:t>
      </w:r>
      <w:r w:rsidRPr="00014F49">
        <w:rPr>
          <w:spacing w:val="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iderato il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della fa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pacing w:val="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glia.</w:t>
      </w:r>
    </w:p>
    <w:p w:rsidR="00A84997" w:rsidRPr="00014F49" w:rsidRDefault="0048791F" w:rsidP="007C2930">
      <w:pPr>
        <w:ind w:left="120" w:right="154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8.   E’ scostante e brontolone: quei s</w:t>
      </w:r>
      <w:r w:rsidRPr="00014F49">
        <w:rPr>
          <w:spacing w:val="-1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oi modi da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 non si sopportano.</w:t>
      </w:r>
    </w:p>
    <w:p w:rsidR="00A84997" w:rsidRPr="00014F49" w:rsidRDefault="0048791F" w:rsidP="007C2930">
      <w:pPr>
        <w:ind w:left="120" w:right="83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9.   E’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vanitosissi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o,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sta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pre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davanti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allo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specc</w:t>
      </w:r>
      <w:r w:rsidRPr="00014F49">
        <w:rPr>
          <w:spacing w:val="-1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io,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v</w:t>
      </w:r>
      <w:r w:rsidRPr="00014F49">
        <w:rPr>
          <w:spacing w:val="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drai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che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crescendo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etterà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di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fare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il</w:t>
      </w:r>
    </w:p>
    <w:p w:rsidR="00A84997" w:rsidRPr="00014F49" w:rsidRDefault="0048791F" w:rsidP="007C2930">
      <w:pPr>
        <w:ind w:left="480"/>
        <w:rPr>
          <w:sz w:val="24"/>
          <w:szCs w:val="24"/>
          <w:lang w:val="it-IT"/>
        </w:rPr>
      </w:pP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209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10. Per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olti anni è stato un vero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</w:t>
      </w:r>
      <w:r w:rsidRPr="00014F49">
        <w:rPr>
          <w:sz w:val="24"/>
          <w:szCs w:val="24"/>
          <w:lang w:val="it-IT"/>
        </w:rPr>
        <w:t xml:space="preserve"> e ha aiutato pittori e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usici</w:t>
      </w:r>
      <w:r w:rsidRPr="00014F49">
        <w:rPr>
          <w:spacing w:val="-1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ti.</w:t>
      </w:r>
    </w:p>
    <w:p w:rsidR="00A84997" w:rsidRPr="00014F49" w:rsidRDefault="0048791F" w:rsidP="007C2930">
      <w:pPr>
        <w:ind w:left="120" w:right="2178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11. Gli piace fare il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e scoprire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uovi talenti fra le sue allieve.</w:t>
      </w:r>
    </w:p>
    <w:p w:rsidR="00A84997" w:rsidRPr="00014F49" w:rsidRDefault="0048791F" w:rsidP="007C2930">
      <w:pPr>
        <w:ind w:left="120" w:right="481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12. Con l’età che ha è or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ai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Default="0048791F" w:rsidP="007C2930">
      <w:pPr>
        <w:ind w:left="120" w:right="78"/>
        <w:jc w:val="both"/>
        <w:rPr>
          <w:i/>
          <w:sz w:val="24"/>
          <w:szCs w:val="24"/>
          <w:lang w:val="it-IT"/>
        </w:rPr>
      </w:pPr>
      <w:r w:rsidRPr="00014F49">
        <w:rPr>
          <w:i/>
          <w:sz w:val="24"/>
          <w:szCs w:val="24"/>
          <w:lang w:val="it-IT"/>
        </w:rPr>
        <w:t>III) Anche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alcuni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nomi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cose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erivano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pers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luo</w:t>
      </w:r>
      <w:r w:rsidRPr="00014F49">
        <w:rPr>
          <w:i/>
          <w:spacing w:val="-1"/>
          <w:sz w:val="24"/>
          <w:szCs w:val="24"/>
          <w:lang w:val="it-IT"/>
        </w:rPr>
        <w:t>g</w:t>
      </w:r>
      <w:r w:rsidRPr="00014F49">
        <w:rPr>
          <w:i/>
          <w:sz w:val="24"/>
          <w:szCs w:val="24"/>
          <w:lang w:val="it-IT"/>
        </w:rPr>
        <w:t>o: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nell’elenco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segue,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 accanto a ciascun nome il suo signific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o, poi scrivi una breve frase nella quale c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mpaia il nome, e infine aggiungi, con l’aiuto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del vocabolario, la sua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spiegazione etimologica.</w:t>
      </w:r>
    </w:p>
    <w:p w:rsidR="00FB3755" w:rsidRPr="00014F49" w:rsidRDefault="00FB3755" w:rsidP="007C2930">
      <w:pPr>
        <w:ind w:left="120" w:right="78"/>
        <w:jc w:val="both"/>
        <w:rPr>
          <w:sz w:val="24"/>
          <w:szCs w:val="24"/>
          <w:lang w:val="it-IT"/>
        </w:rPr>
      </w:pPr>
    </w:p>
    <w:p w:rsidR="00A84997" w:rsidRPr="00014F49" w:rsidRDefault="0048791F" w:rsidP="007C293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Ese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pio: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atlant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racc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lta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di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carte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geografi</w:t>
      </w:r>
      <w:r w:rsidRPr="00014F49">
        <w:rPr>
          <w:spacing w:val="-1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he;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cercare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una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città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sull’atl</w:t>
      </w:r>
      <w:r w:rsidRPr="00014F49">
        <w:rPr>
          <w:spacing w:val="-1"/>
          <w:sz w:val="24"/>
          <w:szCs w:val="24"/>
          <w:lang w:val="it-IT"/>
        </w:rPr>
        <w:t>an</w:t>
      </w:r>
      <w:r w:rsidRPr="00014F49">
        <w:rPr>
          <w:spacing w:val="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e;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dal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del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="001C4B2A">
        <w:rPr>
          <w:sz w:val="24"/>
          <w:szCs w:val="24"/>
          <w:lang w:val="it-IT"/>
        </w:rPr>
        <w:t>titan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 w:right="921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Atlante.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91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1.   dedalo:</w:t>
      </w:r>
    </w:p>
    <w:p w:rsidR="00A84997" w:rsidRPr="00014F49" w:rsidRDefault="0048791F" w:rsidP="007C2930">
      <w:pPr>
        <w:ind w:left="120" w:right="8623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2.   silhouette:</w:t>
      </w:r>
    </w:p>
    <w:p w:rsidR="00A84997" w:rsidRPr="00014F49" w:rsidRDefault="0048791F" w:rsidP="007C2930">
      <w:pPr>
        <w:ind w:left="120" w:right="8663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3.   babilonia:</w:t>
      </w:r>
    </w:p>
    <w:p w:rsidR="00A84997" w:rsidRPr="00014F49" w:rsidRDefault="0048791F" w:rsidP="007C2930">
      <w:pPr>
        <w:ind w:left="120" w:right="8518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4.  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acedonia:</w:t>
      </w:r>
    </w:p>
    <w:p w:rsidR="00A84997" w:rsidRPr="00014F49" w:rsidRDefault="0048791F" w:rsidP="007C2930">
      <w:pPr>
        <w:ind w:left="120" w:right="8664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5.  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aratona:</w:t>
      </w:r>
    </w:p>
    <w:p w:rsidR="00A84997" w:rsidRPr="00014F49" w:rsidRDefault="0048791F" w:rsidP="007C2930">
      <w:pPr>
        <w:ind w:left="120" w:right="865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6.   sandwich:</w:t>
      </w:r>
    </w:p>
    <w:p w:rsidR="00A84997" w:rsidRPr="00014F49" w:rsidRDefault="0048791F" w:rsidP="007C2930">
      <w:pPr>
        <w:ind w:left="120" w:right="869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7.   baedeker:</w:t>
      </w:r>
    </w:p>
    <w:p w:rsidR="00A84997" w:rsidRPr="00014F49" w:rsidRDefault="0048791F" w:rsidP="007C2930">
      <w:pPr>
        <w:ind w:left="120" w:right="881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8.   lavagna:</w:t>
      </w:r>
    </w:p>
    <w:p w:rsidR="00A84997" w:rsidRPr="00014F49" w:rsidRDefault="0048791F" w:rsidP="007C2930">
      <w:pPr>
        <w:ind w:left="120" w:right="9169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9.   biro:</w:t>
      </w:r>
    </w:p>
    <w:p w:rsidR="00A84997" w:rsidRDefault="0048791F" w:rsidP="007C2930">
      <w:pPr>
        <w:ind w:left="120" w:right="9264"/>
        <w:jc w:val="both"/>
        <w:rPr>
          <w:sz w:val="24"/>
          <w:szCs w:val="24"/>
        </w:rPr>
      </w:pPr>
      <w:r>
        <w:rPr>
          <w:sz w:val="24"/>
          <w:szCs w:val="24"/>
        </w:rPr>
        <w:t>10. fez:</w:t>
      </w:r>
    </w:p>
    <w:sectPr w:rsidR="00A84997" w:rsidSect="00A84997">
      <w:pgSz w:w="12240" w:h="15840"/>
      <w:pgMar w:top="1480" w:right="7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96" w:rsidRDefault="00930F96" w:rsidP="00014F49">
      <w:r>
        <w:separator/>
      </w:r>
    </w:p>
  </w:endnote>
  <w:endnote w:type="continuationSeparator" w:id="0">
    <w:p w:rsidR="00930F96" w:rsidRDefault="00930F96" w:rsidP="000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038"/>
      <w:docPartObj>
        <w:docPartGallery w:val="Page Numbers (Bottom of Page)"/>
        <w:docPartUnique/>
      </w:docPartObj>
    </w:sdtPr>
    <w:sdtEndPr/>
    <w:sdtContent>
      <w:p w:rsidR="00014F49" w:rsidRDefault="00930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F49" w:rsidRDefault="00014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96" w:rsidRDefault="00930F96" w:rsidP="00014F49">
      <w:r>
        <w:separator/>
      </w:r>
    </w:p>
  </w:footnote>
  <w:footnote w:type="continuationSeparator" w:id="0">
    <w:p w:rsidR="00930F96" w:rsidRDefault="00930F96" w:rsidP="0001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3462"/>
    <w:multiLevelType w:val="multilevel"/>
    <w:tmpl w:val="BE96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97"/>
    <w:rsid w:val="00014F49"/>
    <w:rsid w:val="000A1601"/>
    <w:rsid w:val="000D1058"/>
    <w:rsid w:val="000D4065"/>
    <w:rsid w:val="001B535C"/>
    <w:rsid w:val="001C4B2A"/>
    <w:rsid w:val="00206BFA"/>
    <w:rsid w:val="00236299"/>
    <w:rsid w:val="002F2839"/>
    <w:rsid w:val="002F3C58"/>
    <w:rsid w:val="0030058E"/>
    <w:rsid w:val="003477CF"/>
    <w:rsid w:val="003C7701"/>
    <w:rsid w:val="00424D07"/>
    <w:rsid w:val="0045670A"/>
    <w:rsid w:val="0048791F"/>
    <w:rsid w:val="00564692"/>
    <w:rsid w:val="005A52F1"/>
    <w:rsid w:val="005F1611"/>
    <w:rsid w:val="006F5159"/>
    <w:rsid w:val="0073778E"/>
    <w:rsid w:val="00791520"/>
    <w:rsid w:val="007A34FA"/>
    <w:rsid w:val="007A4C04"/>
    <w:rsid w:val="007C2930"/>
    <w:rsid w:val="007F22EA"/>
    <w:rsid w:val="00833281"/>
    <w:rsid w:val="00846D2D"/>
    <w:rsid w:val="00877F27"/>
    <w:rsid w:val="00890B7C"/>
    <w:rsid w:val="008B17F6"/>
    <w:rsid w:val="008E46F9"/>
    <w:rsid w:val="009028FC"/>
    <w:rsid w:val="00930F96"/>
    <w:rsid w:val="00A84997"/>
    <w:rsid w:val="00AF4910"/>
    <w:rsid w:val="00B44554"/>
    <w:rsid w:val="00B531AB"/>
    <w:rsid w:val="00BB33E9"/>
    <w:rsid w:val="00C06CD7"/>
    <w:rsid w:val="00D23AB2"/>
    <w:rsid w:val="00D4591F"/>
    <w:rsid w:val="00D467D9"/>
    <w:rsid w:val="00D5065E"/>
    <w:rsid w:val="00D75E2E"/>
    <w:rsid w:val="00DD0177"/>
    <w:rsid w:val="00E238B9"/>
    <w:rsid w:val="00E84EE0"/>
    <w:rsid w:val="00E95607"/>
    <w:rsid w:val="00F040F3"/>
    <w:rsid w:val="00F149D1"/>
    <w:rsid w:val="00F71A1C"/>
    <w:rsid w:val="00FA23E1"/>
    <w:rsid w:val="00FB375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14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F49"/>
  </w:style>
  <w:style w:type="paragraph" w:styleId="Footer">
    <w:name w:val="footer"/>
    <w:basedOn w:val="Normal"/>
    <w:link w:val="FooterChar"/>
    <w:uiPriority w:val="99"/>
    <w:unhideWhenUsed/>
    <w:rsid w:val="00014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40</Pages>
  <Words>9053</Words>
  <Characters>51606</Characters>
  <Application>Microsoft Office Word</Application>
  <DocSecurity>0</DocSecurity>
  <Lines>430</Lines>
  <Paragraphs>121</Paragraphs>
  <ScaleCrop>false</ScaleCrop>
  <Company/>
  <LinksUpToDate>false</LinksUpToDate>
  <CharactersWithSpaces>60538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53</cp:revision>
  <dcterms:created xsi:type="dcterms:W3CDTF">2014-09-07T14:57:00Z</dcterms:created>
  <dcterms:modified xsi:type="dcterms:W3CDTF">2019-09-25T20:23:00Z</dcterms:modified>
</cp:coreProperties>
</file>